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9DC84" w14:textId="7E0770E7" w:rsidR="00A9204E" w:rsidRDefault="00681087" w:rsidP="00681087">
      <w:pPr>
        <w:jc w:val="center"/>
      </w:pPr>
      <w:r>
        <w:rPr>
          <w:noProof/>
        </w:rPr>
        <w:drawing>
          <wp:inline distT="0" distB="0" distL="0" distR="0" wp14:anchorId="60EBEC3B" wp14:editId="3575A9FF">
            <wp:extent cx="3629025" cy="60018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088" cy="690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342E1" w14:textId="0CA9A069" w:rsidR="00681087" w:rsidRDefault="00681087" w:rsidP="00681087">
      <w:pPr>
        <w:jc w:val="center"/>
      </w:pPr>
    </w:p>
    <w:p w14:paraId="627B9A8F" w14:textId="3AE5458D" w:rsidR="00681087" w:rsidRDefault="00681087" w:rsidP="00681087">
      <w:pPr>
        <w:jc w:val="center"/>
      </w:pPr>
    </w:p>
    <w:p w14:paraId="5A7A1761" w14:textId="77777777" w:rsidR="005A3D45" w:rsidRDefault="00681087" w:rsidP="00681087">
      <w:pPr>
        <w:rPr>
          <w:rFonts w:ascii="Goldplay Light" w:hAnsi="Goldplay Light"/>
          <w:b/>
          <w:bCs/>
          <w:sz w:val="20"/>
          <w:szCs w:val="20"/>
        </w:rPr>
      </w:pPr>
      <w:r w:rsidRPr="006C3800">
        <w:rPr>
          <w:rFonts w:ascii="Goldplay Light" w:hAnsi="Goldplay Light"/>
          <w:b/>
          <w:bCs/>
          <w:sz w:val="20"/>
          <w:szCs w:val="20"/>
        </w:rPr>
        <w:t>Please help us provide the best healthcare for you by completing this questionnaire</w:t>
      </w:r>
      <w:r w:rsidR="006C3800" w:rsidRPr="006C3800">
        <w:rPr>
          <w:rFonts w:ascii="Goldplay Light" w:hAnsi="Goldplay Light"/>
          <w:b/>
          <w:bCs/>
          <w:sz w:val="20"/>
          <w:szCs w:val="20"/>
        </w:rPr>
        <w:t>. Your answers will become part of your</w:t>
      </w:r>
      <w:r w:rsidR="00093475">
        <w:rPr>
          <w:rFonts w:ascii="Goldplay Light" w:hAnsi="Goldplay Light"/>
          <w:b/>
          <w:bCs/>
          <w:sz w:val="20"/>
          <w:szCs w:val="20"/>
        </w:rPr>
        <w:t xml:space="preserve"> CONFIDENTIAL</w:t>
      </w:r>
      <w:r w:rsidR="006C3800" w:rsidRPr="006C3800">
        <w:rPr>
          <w:rFonts w:ascii="Goldplay Light" w:hAnsi="Goldplay Light"/>
          <w:b/>
          <w:bCs/>
          <w:sz w:val="20"/>
          <w:szCs w:val="20"/>
        </w:rPr>
        <w:t xml:space="preserve"> medical record. </w:t>
      </w:r>
    </w:p>
    <w:p w14:paraId="08AA17C1" w14:textId="5ED5E589" w:rsidR="00681087" w:rsidRDefault="006C3800" w:rsidP="00681087">
      <w:pPr>
        <w:rPr>
          <w:rFonts w:ascii="Goldplay Light" w:hAnsi="Goldplay Light"/>
          <w:b/>
          <w:bCs/>
          <w:sz w:val="20"/>
          <w:szCs w:val="20"/>
        </w:rPr>
      </w:pPr>
      <w:r w:rsidRPr="006C3800">
        <w:rPr>
          <w:rFonts w:ascii="Goldplay Light" w:hAnsi="Goldplay Light"/>
          <w:b/>
          <w:bCs/>
          <w:sz w:val="20"/>
          <w:szCs w:val="20"/>
        </w:rPr>
        <w:t xml:space="preserve">If you have questions about a question, please skip it and discuss it with the nurse when you are brought back for your appointment. </w:t>
      </w:r>
    </w:p>
    <w:p w14:paraId="2097CA01" w14:textId="7A2D4859" w:rsidR="006C3800" w:rsidRDefault="006C3800" w:rsidP="00681087">
      <w:pPr>
        <w:rPr>
          <w:rFonts w:ascii="Goldplay Light" w:hAnsi="Goldplay Light"/>
          <w:b/>
          <w:bCs/>
          <w:sz w:val="20"/>
          <w:szCs w:val="20"/>
        </w:rPr>
      </w:pPr>
    </w:p>
    <w:p w14:paraId="363D832E" w14:textId="70DE577F" w:rsidR="006C3800" w:rsidRDefault="006C3800" w:rsidP="00681087">
      <w:pPr>
        <w:rPr>
          <w:rFonts w:ascii="Goldplay Light" w:hAnsi="Goldplay Light"/>
          <w:b/>
          <w:bCs/>
          <w:sz w:val="20"/>
          <w:szCs w:val="20"/>
        </w:rPr>
      </w:pPr>
    </w:p>
    <w:p w14:paraId="1CCF9089" w14:textId="49353335" w:rsidR="006C3800" w:rsidRDefault="006C3800" w:rsidP="00681087">
      <w:pPr>
        <w:rPr>
          <w:rFonts w:ascii="Goldplay Light" w:hAnsi="Goldplay Light"/>
          <w:b/>
          <w:bCs/>
          <w:sz w:val="24"/>
          <w:szCs w:val="24"/>
        </w:rPr>
      </w:pPr>
      <w:r>
        <w:rPr>
          <w:rFonts w:ascii="Goldplay Light" w:hAnsi="Goldplay Light"/>
          <w:b/>
          <w:bCs/>
          <w:sz w:val="24"/>
          <w:szCs w:val="24"/>
        </w:rPr>
        <w:t>Name_______________________________________________________ Appt date____</w:t>
      </w:r>
    </w:p>
    <w:p w14:paraId="6DD41C21" w14:textId="35ED322D" w:rsidR="006C3800" w:rsidRDefault="006C3800" w:rsidP="00681087">
      <w:pPr>
        <w:rPr>
          <w:rFonts w:ascii="Goldplay Light" w:hAnsi="Goldplay Light"/>
          <w:b/>
          <w:bCs/>
          <w:sz w:val="24"/>
          <w:szCs w:val="24"/>
        </w:rPr>
      </w:pPr>
      <w:r>
        <w:rPr>
          <w:rFonts w:ascii="Goldplay Light" w:hAnsi="Goldplay Light"/>
          <w:b/>
          <w:bCs/>
          <w:sz w:val="24"/>
          <w:szCs w:val="24"/>
        </w:rPr>
        <w:t xml:space="preserve">Preferred </w:t>
      </w:r>
      <w:proofErr w:type="spellStart"/>
      <w:r>
        <w:rPr>
          <w:rFonts w:ascii="Goldplay Light" w:hAnsi="Goldplay Light"/>
          <w:b/>
          <w:bCs/>
          <w:sz w:val="24"/>
          <w:szCs w:val="24"/>
        </w:rPr>
        <w:t>name_______________________________Date</w:t>
      </w:r>
      <w:proofErr w:type="spellEnd"/>
      <w:r>
        <w:rPr>
          <w:rFonts w:ascii="Goldplay Light" w:hAnsi="Goldplay Light"/>
          <w:b/>
          <w:bCs/>
          <w:sz w:val="24"/>
          <w:szCs w:val="24"/>
        </w:rPr>
        <w:t xml:space="preserve"> of birth_________________</w:t>
      </w:r>
    </w:p>
    <w:p w14:paraId="68F9E62F" w14:textId="17C03012" w:rsidR="006C3800" w:rsidRDefault="006C3800" w:rsidP="00681087">
      <w:pPr>
        <w:rPr>
          <w:rFonts w:ascii="Goldplay Light" w:hAnsi="Goldplay Light"/>
          <w:b/>
          <w:bCs/>
          <w:sz w:val="24"/>
          <w:szCs w:val="24"/>
        </w:rPr>
      </w:pPr>
      <w:r>
        <w:rPr>
          <w:rFonts w:ascii="Goldplay Light" w:hAnsi="Goldplay Light"/>
          <w:b/>
          <w:bCs/>
          <w:sz w:val="24"/>
          <w:szCs w:val="24"/>
        </w:rPr>
        <w:t>Age_______ Preferred pronoun_____________</w:t>
      </w:r>
    </w:p>
    <w:p w14:paraId="7AF079DB" w14:textId="1D18EE1D" w:rsidR="00EA3049" w:rsidRDefault="006C3800" w:rsidP="00681087">
      <w:pPr>
        <w:rPr>
          <w:rFonts w:ascii="Goldplay Light" w:hAnsi="Goldplay Light"/>
          <w:b/>
          <w:bCs/>
          <w:sz w:val="24"/>
          <w:szCs w:val="24"/>
        </w:rPr>
      </w:pPr>
      <w:r>
        <w:rPr>
          <w:rFonts w:ascii="Goldplay Light" w:hAnsi="Goldplay Light"/>
          <w:b/>
          <w:bCs/>
          <w:sz w:val="24"/>
          <w:szCs w:val="24"/>
        </w:rPr>
        <w:t>Preferred pharmacy________________________________________________________</w:t>
      </w:r>
    </w:p>
    <w:p w14:paraId="34B809A3" w14:textId="48362931" w:rsidR="00EA3049" w:rsidRDefault="00EA3049" w:rsidP="00681087">
      <w:pPr>
        <w:rPr>
          <w:rFonts w:ascii="Goldplay Light" w:hAnsi="Goldplay Light"/>
          <w:b/>
          <w:bCs/>
          <w:sz w:val="24"/>
          <w:szCs w:val="24"/>
        </w:rPr>
      </w:pPr>
      <w:r>
        <w:rPr>
          <w:rFonts w:ascii="Goldplay Light" w:hAnsi="Goldplay Light"/>
          <w:b/>
          <w:bCs/>
          <w:sz w:val="24"/>
          <w:szCs w:val="24"/>
        </w:rPr>
        <w:t xml:space="preserve">Would you like a chaperone for your </w:t>
      </w:r>
      <w:proofErr w:type="gramStart"/>
      <w:r>
        <w:rPr>
          <w:rFonts w:ascii="Goldplay Light" w:hAnsi="Goldplay Light"/>
          <w:b/>
          <w:bCs/>
          <w:sz w:val="24"/>
          <w:szCs w:val="24"/>
        </w:rPr>
        <w:t>exams?_</w:t>
      </w:r>
      <w:proofErr w:type="gramEnd"/>
      <w:r>
        <w:rPr>
          <w:rFonts w:ascii="Goldplay Light" w:hAnsi="Goldplay Light"/>
          <w:b/>
          <w:bCs/>
          <w:sz w:val="24"/>
          <w:szCs w:val="24"/>
        </w:rPr>
        <w:t>_________________________________</w:t>
      </w:r>
    </w:p>
    <w:p w14:paraId="06D20A41" w14:textId="506E5DC8" w:rsidR="00F72F93" w:rsidRDefault="00F72F93" w:rsidP="00681087">
      <w:pPr>
        <w:rPr>
          <w:rFonts w:ascii="Goldplay Light" w:hAnsi="Goldplay Light"/>
          <w:b/>
          <w:bCs/>
          <w:sz w:val="24"/>
          <w:szCs w:val="24"/>
        </w:rPr>
      </w:pPr>
      <w:r>
        <w:rPr>
          <w:rFonts w:ascii="Goldplay Light" w:hAnsi="Goldplay Light"/>
          <w:b/>
          <w:bCs/>
          <w:sz w:val="24"/>
          <w:szCs w:val="24"/>
        </w:rPr>
        <w:t xml:space="preserve">When we call you with results, </w:t>
      </w:r>
      <w:proofErr w:type="spellStart"/>
      <w:r>
        <w:rPr>
          <w:rFonts w:ascii="Goldplay Light" w:hAnsi="Goldplay Light"/>
          <w:b/>
          <w:bCs/>
          <w:sz w:val="24"/>
          <w:szCs w:val="24"/>
        </w:rPr>
        <w:t>etc</w:t>
      </w:r>
      <w:proofErr w:type="spellEnd"/>
      <w:r>
        <w:rPr>
          <w:rFonts w:ascii="Goldplay Light" w:hAnsi="Goldplay Light"/>
          <w:b/>
          <w:bCs/>
          <w:sz w:val="24"/>
          <w:szCs w:val="24"/>
        </w:rPr>
        <w:t xml:space="preserve">, can we leave a detailed </w:t>
      </w:r>
      <w:proofErr w:type="gramStart"/>
      <w:r>
        <w:rPr>
          <w:rFonts w:ascii="Goldplay Light" w:hAnsi="Goldplay Light"/>
          <w:b/>
          <w:bCs/>
          <w:sz w:val="24"/>
          <w:szCs w:val="24"/>
        </w:rPr>
        <w:t>message?_</w:t>
      </w:r>
      <w:proofErr w:type="gramEnd"/>
      <w:r>
        <w:rPr>
          <w:rFonts w:ascii="Goldplay Light" w:hAnsi="Goldplay Light"/>
          <w:b/>
          <w:bCs/>
          <w:sz w:val="24"/>
          <w:szCs w:val="24"/>
        </w:rPr>
        <w:t>___________</w:t>
      </w:r>
    </w:p>
    <w:p w14:paraId="24A35104" w14:textId="5E0DA0CD" w:rsidR="00B250CF" w:rsidRDefault="00B250CF" w:rsidP="00681087">
      <w:pPr>
        <w:pBdr>
          <w:bottom w:val="single" w:sz="12" w:space="1" w:color="auto"/>
        </w:pBdr>
        <w:rPr>
          <w:rFonts w:ascii="Goldplay Light" w:hAnsi="Goldplay Light"/>
          <w:b/>
          <w:bCs/>
          <w:sz w:val="24"/>
          <w:szCs w:val="24"/>
        </w:rPr>
      </w:pPr>
      <w:r>
        <w:rPr>
          <w:rFonts w:ascii="Goldplay Light" w:hAnsi="Goldplay Light"/>
          <w:b/>
          <w:bCs/>
          <w:sz w:val="24"/>
          <w:szCs w:val="24"/>
        </w:rPr>
        <w:t xml:space="preserve">What is your #1 </w:t>
      </w:r>
      <w:proofErr w:type="gramStart"/>
      <w:r>
        <w:rPr>
          <w:rFonts w:ascii="Goldplay Light" w:hAnsi="Goldplay Light"/>
          <w:b/>
          <w:bCs/>
          <w:sz w:val="24"/>
          <w:szCs w:val="24"/>
        </w:rPr>
        <w:t>concern?_</w:t>
      </w:r>
      <w:proofErr w:type="gramEnd"/>
      <w:r>
        <w:rPr>
          <w:rFonts w:ascii="Goldplay Light" w:hAnsi="Goldplay Light"/>
          <w:b/>
          <w:bCs/>
          <w:sz w:val="24"/>
          <w:szCs w:val="24"/>
        </w:rPr>
        <w:t>___________________________________________________</w:t>
      </w:r>
    </w:p>
    <w:p w14:paraId="4BDEB77B" w14:textId="77777777" w:rsidR="00F72F93" w:rsidRDefault="00F72F93" w:rsidP="00681087">
      <w:pPr>
        <w:pBdr>
          <w:bottom w:val="single" w:sz="12" w:space="1" w:color="auto"/>
        </w:pBdr>
        <w:rPr>
          <w:rFonts w:ascii="Goldplay Light" w:hAnsi="Goldplay Light"/>
          <w:b/>
          <w:bCs/>
          <w:sz w:val="24"/>
          <w:szCs w:val="24"/>
        </w:rPr>
      </w:pPr>
    </w:p>
    <w:p w14:paraId="3BE820A5" w14:textId="517772E9" w:rsidR="00B250CF" w:rsidRDefault="00B250CF" w:rsidP="00681087">
      <w:pPr>
        <w:rPr>
          <w:rFonts w:ascii="Goldplay Light" w:hAnsi="Goldplay Light"/>
          <w:b/>
          <w:bCs/>
          <w:sz w:val="24"/>
          <w:szCs w:val="24"/>
        </w:rPr>
      </w:pPr>
    </w:p>
    <w:p w14:paraId="6E8039CC" w14:textId="77777777" w:rsidR="00F72F93" w:rsidRDefault="00F72F93" w:rsidP="00681087">
      <w:pPr>
        <w:rPr>
          <w:rFonts w:ascii="Goldplay Light" w:hAnsi="Goldplay Light"/>
          <w:b/>
          <w:bCs/>
          <w:sz w:val="24"/>
          <w:szCs w:val="24"/>
        </w:rPr>
      </w:pPr>
    </w:p>
    <w:p w14:paraId="51767481" w14:textId="0CD867FB" w:rsidR="00B250CF" w:rsidRDefault="00B250CF" w:rsidP="00681087">
      <w:pPr>
        <w:rPr>
          <w:rFonts w:ascii="Goldplay Light" w:hAnsi="Goldplay Light"/>
          <w:b/>
          <w:bCs/>
          <w:sz w:val="24"/>
          <w:szCs w:val="24"/>
        </w:rPr>
      </w:pPr>
      <w:r w:rsidRPr="00610B47">
        <w:rPr>
          <w:rFonts w:ascii="Goldplay Light" w:hAnsi="Goldplay Light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Your Medical History</w:t>
      </w:r>
      <w:r w:rsidRPr="00610B47">
        <w:rPr>
          <w:rFonts w:ascii="Goldplay Light" w:hAnsi="Goldplay Light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Goldplay Light" w:hAnsi="Goldplay Light"/>
          <w:b/>
          <w:bCs/>
          <w:sz w:val="24"/>
          <w:szCs w:val="24"/>
        </w:rPr>
        <w:t>(include any information you think relevant)</w:t>
      </w:r>
    </w:p>
    <w:p w14:paraId="11473367" w14:textId="465A57E5" w:rsidR="00B250CF" w:rsidRDefault="00B250CF" w:rsidP="00681087">
      <w:pPr>
        <w:rPr>
          <w:rFonts w:ascii="Goldplay Light" w:hAnsi="Goldplay Light"/>
          <w:b/>
          <w:bCs/>
          <w:sz w:val="24"/>
          <w:szCs w:val="24"/>
        </w:rPr>
      </w:pPr>
      <w:r>
        <w:rPr>
          <w:rFonts w:ascii="Goldplay Light" w:hAnsi="Goldplay Light"/>
          <w:b/>
          <w:bCs/>
          <w:sz w:val="24"/>
          <w:szCs w:val="24"/>
        </w:rPr>
        <w:t>History of sexually transmitted disease_______________________________________</w:t>
      </w:r>
    </w:p>
    <w:p w14:paraId="10F2F114" w14:textId="3B341F25" w:rsidR="00B250CF" w:rsidRDefault="00B250CF" w:rsidP="00681087">
      <w:pPr>
        <w:rPr>
          <w:rFonts w:ascii="Goldplay Light" w:hAnsi="Goldplay Light"/>
          <w:b/>
          <w:bCs/>
          <w:sz w:val="24"/>
          <w:szCs w:val="24"/>
        </w:rPr>
      </w:pPr>
      <w:r>
        <w:rPr>
          <w:rFonts w:ascii="Goldplay Light" w:hAnsi="Goldplay Light"/>
          <w:b/>
          <w:bCs/>
          <w:sz w:val="24"/>
          <w:szCs w:val="24"/>
        </w:rPr>
        <w:t>History of sexual abuse/trauma______________________________________________</w:t>
      </w:r>
    </w:p>
    <w:p w14:paraId="520FA5D9" w14:textId="6382CC71" w:rsidR="00B250CF" w:rsidRDefault="00B250CF" w:rsidP="00681087">
      <w:pPr>
        <w:rPr>
          <w:rFonts w:ascii="Goldplay Light" w:hAnsi="Goldplay Light"/>
          <w:b/>
          <w:bCs/>
          <w:sz w:val="24"/>
          <w:szCs w:val="24"/>
        </w:rPr>
      </w:pPr>
      <w:r>
        <w:rPr>
          <w:rFonts w:ascii="Goldplay Light" w:hAnsi="Goldplay Light"/>
          <w:b/>
          <w:bCs/>
          <w:sz w:val="24"/>
          <w:szCs w:val="24"/>
        </w:rPr>
        <w:t>Abnormal pap history______________________________________________________</w:t>
      </w:r>
    </w:p>
    <w:p w14:paraId="159B3CB8" w14:textId="7F7519A9" w:rsidR="00F72F93" w:rsidRDefault="00655AF1" w:rsidP="00681087">
      <w:pPr>
        <w:rPr>
          <w:rFonts w:ascii="Goldplay Light" w:hAnsi="Goldplay Light"/>
          <w:b/>
          <w:bCs/>
          <w:sz w:val="24"/>
          <w:szCs w:val="24"/>
        </w:rPr>
      </w:pPr>
      <w:r>
        <w:rPr>
          <w:rFonts w:ascii="Goldplay Light" w:hAnsi="Goldplay Light"/>
          <w:b/>
          <w:bCs/>
          <w:sz w:val="24"/>
          <w:szCs w:val="24"/>
        </w:rPr>
        <w:t>Painful sex____________</w:t>
      </w:r>
    </w:p>
    <w:p w14:paraId="2AA280DF" w14:textId="73B4EF73" w:rsidR="00655AF1" w:rsidRDefault="00655AF1" w:rsidP="00655AF1">
      <w:pPr>
        <w:rPr>
          <w:rFonts w:ascii="Goldplay Light" w:hAnsi="Goldplay Light"/>
          <w:b/>
          <w:bCs/>
          <w:sz w:val="24"/>
          <w:szCs w:val="24"/>
        </w:rPr>
      </w:pPr>
      <w:r>
        <w:rPr>
          <w:rFonts w:ascii="Goldplay Light" w:hAnsi="Goldplay Light"/>
          <w:b/>
          <w:bCs/>
          <w:sz w:val="24"/>
          <w:szCs w:val="24"/>
        </w:rPr>
        <w:t>Breast problems_______________</w:t>
      </w:r>
    </w:p>
    <w:p w14:paraId="2C9B7129" w14:textId="77777777" w:rsidR="00CF4C77" w:rsidRDefault="00CF4C77" w:rsidP="00CF4C77">
      <w:pPr>
        <w:rPr>
          <w:rFonts w:ascii="Goldplay Light" w:hAnsi="Goldplay Light"/>
          <w:b/>
          <w:bCs/>
          <w:sz w:val="24"/>
          <w:szCs w:val="24"/>
        </w:rPr>
      </w:pPr>
      <w:r>
        <w:rPr>
          <w:rFonts w:ascii="Goldplay Light" w:hAnsi="Goldplay Light"/>
          <w:b/>
          <w:bCs/>
          <w:sz w:val="24"/>
          <w:szCs w:val="24"/>
        </w:rPr>
        <w:t>Endometriosis_____________</w:t>
      </w:r>
    </w:p>
    <w:p w14:paraId="7F52F55A" w14:textId="59B7C2EB" w:rsidR="00CF4C77" w:rsidRDefault="00CF4C77" w:rsidP="00655AF1">
      <w:pPr>
        <w:rPr>
          <w:rFonts w:ascii="Goldplay Light" w:hAnsi="Goldplay Light"/>
          <w:b/>
          <w:bCs/>
          <w:sz w:val="24"/>
          <w:szCs w:val="24"/>
        </w:rPr>
      </w:pPr>
      <w:r>
        <w:rPr>
          <w:rFonts w:ascii="Goldplay Light" w:hAnsi="Goldplay Light"/>
          <w:b/>
          <w:bCs/>
          <w:sz w:val="24"/>
          <w:szCs w:val="24"/>
        </w:rPr>
        <w:t>History of painful ovarian cysts______________</w:t>
      </w:r>
    </w:p>
    <w:p w14:paraId="15564BB1" w14:textId="704E72C1" w:rsidR="00655AF1" w:rsidRDefault="00655AF1" w:rsidP="00681087">
      <w:pPr>
        <w:rPr>
          <w:rFonts w:ascii="Goldplay Light" w:hAnsi="Goldplay Light"/>
          <w:b/>
          <w:bCs/>
          <w:sz w:val="24"/>
          <w:szCs w:val="24"/>
        </w:rPr>
      </w:pPr>
      <w:r>
        <w:rPr>
          <w:rFonts w:ascii="Goldplay Light" w:hAnsi="Goldplay Light"/>
          <w:b/>
          <w:bCs/>
          <w:sz w:val="24"/>
          <w:szCs w:val="24"/>
        </w:rPr>
        <w:t>Frequent UTIs___________</w:t>
      </w:r>
    </w:p>
    <w:p w14:paraId="5F431FA9" w14:textId="4A6658C9" w:rsidR="00CF4C77" w:rsidRDefault="00655AF1" w:rsidP="00CF4C77">
      <w:pPr>
        <w:rPr>
          <w:rFonts w:ascii="Goldplay Light" w:hAnsi="Goldplay Light"/>
          <w:b/>
          <w:bCs/>
          <w:sz w:val="24"/>
          <w:szCs w:val="24"/>
        </w:rPr>
      </w:pPr>
      <w:r>
        <w:rPr>
          <w:rFonts w:ascii="Goldplay Light" w:hAnsi="Goldplay Light"/>
          <w:b/>
          <w:bCs/>
          <w:sz w:val="24"/>
          <w:szCs w:val="24"/>
        </w:rPr>
        <w:t>Loss of urine__________</w:t>
      </w:r>
    </w:p>
    <w:p w14:paraId="5369028A" w14:textId="0E326156" w:rsidR="00F72F93" w:rsidRDefault="00F72F93" w:rsidP="00CF4C77">
      <w:pPr>
        <w:rPr>
          <w:rFonts w:ascii="Goldplay Light" w:hAnsi="Goldplay Light"/>
          <w:b/>
          <w:bCs/>
          <w:sz w:val="24"/>
          <w:szCs w:val="24"/>
        </w:rPr>
      </w:pPr>
      <w:r>
        <w:rPr>
          <w:rFonts w:ascii="Goldplay Light" w:hAnsi="Goldplay Light"/>
          <w:b/>
          <w:bCs/>
          <w:sz w:val="24"/>
          <w:szCs w:val="24"/>
        </w:rPr>
        <w:t xml:space="preserve">Prolapse (dropped bladder/sagging </w:t>
      </w:r>
      <w:proofErr w:type="gramStart"/>
      <w:r>
        <w:rPr>
          <w:rFonts w:ascii="Goldplay Light" w:hAnsi="Goldplay Light"/>
          <w:b/>
          <w:bCs/>
          <w:sz w:val="24"/>
          <w:szCs w:val="24"/>
        </w:rPr>
        <w:t>support)_</w:t>
      </w:r>
      <w:proofErr w:type="gramEnd"/>
      <w:r>
        <w:rPr>
          <w:rFonts w:ascii="Goldplay Light" w:hAnsi="Goldplay Light"/>
          <w:b/>
          <w:bCs/>
          <w:sz w:val="24"/>
          <w:szCs w:val="24"/>
        </w:rPr>
        <w:t>_______ pessary use?________</w:t>
      </w:r>
    </w:p>
    <w:p w14:paraId="46C71A27" w14:textId="1EAB4ECA" w:rsidR="00CF4C77" w:rsidRDefault="00CF4C77" w:rsidP="00681087">
      <w:pPr>
        <w:rPr>
          <w:rFonts w:ascii="Goldplay Light" w:hAnsi="Goldplay Light"/>
          <w:b/>
          <w:bCs/>
          <w:sz w:val="24"/>
          <w:szCs w:val="24"/>
        </w:rPr>
      </w:pPr>
      <w:r>
        <w:rPr>
          <w:rFonts w:ascii="Goldplay Light" w:hAnsi="Goldplay Light"/>
          <w:b/>
          <w:bCs/>
          <w:sz w:val="24"/>
          <w:szCs w:val="24"/>
        </w:rPr>
        <w:t xml:space="preserve">Cancer (even if in the </w:t>
      </w:r>
      <w:proofErr w:type="gramStart"/>
      <w:r>
        <w:rPr>
          <w:rFonts w:ascii="Goldplay Light" w:hAnsi="Goldplay Light"/>
          <w:b/>
          <w:bCs/>
          <w:sz w:val="24"/>
          <w:szCs w:val="24"/>
        </w:rPr>
        <w:t>past)_</w:t>
      </w:r>
      <w:proofErr w:type="gramEnd"/>
      <w:r>
        <w:rPr>
          <w:rFonts w:ascii="Goldplay Light" w:hAnsi="Goldplay Light"/>
          <w:b/>
          <w:bCs/>
          <w:sz w:val="24"/>
          <w:szCs w:val="24"/>
        </w:rPr>
        <w:t>_________________________</w:t>
      </w:r>
    </w:p>
    <w:p w14:paraId="5D60A2EF" w14:textId="561E3E0E" w:rsidR="00B250CF" w:rsidRDefault="00B250CF" w:rsidP="00681087">
      <w:pPr>
        <w:rPr>
          <w:rFonts w:ascii="Goldplay Light" w:hAnsi="Goldplay Light"/>
          <w:b/>
          <w:bCs/>
          <w:sz w:val="24"/>
          <w:szCs w:val="24"/>
        </w:rPr>
      </w:pPr>
      <w:r>
        <w:rPr>
          <w:rFonts w:ascii="Goldplay Light" w:hAnsi="Goldplay Light"/>
          <w:b/>
          <w:bCs/>
          <w:sz w:val="24"/>
          <w:szCs w:val="24"/>
        </w:rPr>
        <w:t>Postpartum depression__________</w:t>
      </w:r>
    </w:p>
    <w:p w14:paraId="77FFB690" w14:textId="4010298B" w:rsidR="00610B47" w:rsidRDefault="00610B47" w:rsidP="00CF4C77">
      <w:pPr>
        <w:rPr>
          <w:rFonts w:ascii="Goldplay Light" w:hAnsi="Goldplay Light"/>
          <w:b/>
          <w:bCs/>
          <w:sz w:val="24"/>
          <w:szCs w:val="24"/>
        </w:rPr>
      </w:pPr>
      <w:r>
        <w:rPr>
          <w:rFonts w:ascii="Goldplay Light" w:hAnsi="Goldplay Light"/>
          <w:b/>
          <w:bCs/>
          <w:sz w:val="24"/>
          <w:szCs w:val="24"/>
        </w:rPr>
        <w:t>Mental health disorder_______________</w:t>
      </w:r>
    </w:p>
    <w:p w14:paraId="47167EF4" w14:textId="2B76DC0A" w:rsidR="00093475" w:rsidRDefault="00093475" w:rsidP="00CF4C77">
      <w:pPr>
        <w:rPr>
          <w:rFonts w:ascii="Goldplay Light" w:hAnsi="Goldplay Light"/>
          <w:b/>
          <w:bCs/>
          <w:sz w:val="24"/>
          <w:szCs w:val="24"/>
        </w:rPr>
      </w:pPr>
      <w:r>
        <w:rPr>
          <w:rFonts w:ascii="Goldplay Light" w:hAnsi="Goldplay Light"/>
          <w:b/>
          <w:bCs/>
          <w:sz w:val="24"/>
          <w:szCs w:val="24"/>
        </w:rPr>
        <w:t>Eating disorder_________________</w:t>
      </w:r>
    </w:p>
    <w:p w14:paraId="3030A444" w14:textId="6ECADFFC" w:rsidR="00B250CF" w:rsidRDefault="00B250CF" w:rsidP="00681087">
      <w:pPr>
        <w:rPr>
          <w:rFonts w:ascii="Goldplay Light" w:hAnsi="Goldplay Light"/>
          <w:b/>
          <w:bCs/>
          <w:sz w:val="24"/>
          <w:szCs w:val="24"/>
        </w:rPr>
      </w:pPr>
      <w:r>
        <w:rPr>
          <w:rFonts w:ascii="Goldplay Light" w:hAnsi="Goldplay Light"/>
          <w:b/>
          <w:bCs/>
          <w:sz w:val="24"/>
          <w:szCs w:val="24"/>
        </w:rPr>
        <w:t>Diabetes____________</w:t>
      </w:r>
    </w:p>
    <w:p w14:paraId="58E5299A" w14:textId="150D16CB" w:rsidR="00B250CF" w:rsidRDefault="00B250CF" w:rsidP="00681087">
      <w:pPr>
        <w:rPr>
          <w:rFonts w:ascii="Goldplay Light" w:hAnsi="Goldplay Light"/>
          <w:b/>
          <w:bCs/>
          <w:sz w:val="24"/>
          <w:szCs w:val="24"/>
        </w:rPr>
      </w:pPr>
      <w:r>
        <w:rPr>
          <w:rFonts w:ascii="Goldplay Light" w:hAnsi="Goldplay Light"/>
          <w:b/>
          <w:bCs/>
          <w:sz w:val="24"/>
          <w:szCs w:val="24"/>
        </w:rPr>
        <w:t>High blood pressure_____________</w:t>
      </w:r>
    </w:p>
    <w:p w14:paraId="323037AC" w14:textId="489A0FDC" w:rsidR="00B250CF" w:rsidRDefault="00B250CF" w:rsidP="00681087">
      <w:pPr>
        <w:rPr>
          <w:rFonts w:ascii="Goldplay Light" w:hAnsi="Goldplay Light"/>
          <w:b/>
          <w:bCs/>
          <w:sz w:val="24"/>
          <w:szCs w:val="24"/>
        </w:rPr>
      </w:pPr>
      <w:r>
        <w:rPr>
          <w:rFonts w:ascii="Goldplay Light" w:hAnsi="Goldplay Light"/>
          <w:b/>
          <w:bCs/>
          <w:sz w:val="24"/>
          <w:szCs w:val="24"/>
        </w:rPr>
        <w:t>Heart disease_____________</w:t>
      </w:r>
    </w:p>
    <w:p w14:paraId="595F5758" w14:textId="457B9ACD" w:rsidR="00610B47" w:rsidRDefault="00610B47" w:rsidP="00681087">
      <w:pPr>
        <w:rPr>
          <w:rFonts w:ascii="Goldplay Light" w:hAnsi="Goldplay Light"/>
          <w:b/>
          <w:bCs/>
          <w:sz w:val="24"/>
          <w:szCs w:val="24"/>
        </w:rPr>
      </w:pPr>
      <w:r>
        <w:rPr>
          <w:rFonts w:ascii="Goldplay Light" w:hAnsi="Goldplay Light"/>
          <w:b/>
          <w:bCs/>
          <w:sz w:val="24"/>
          <w:szCs w:val="24"/>
        </w:rPr>
        <w:t>History of heart attack_______________</w:t>
      </w:r>
    </w:p>
    <w:p w14:paraId="18271F27" w14:textId="1A2DAF50" w:rsidR="00B250CF" w:rsidRDefault="00B250CF" w:rsidP="00681087">
      <w:pPr>
        <w:rPr>
          <w:rFonts w:ascii="Goldplay Light" w:hAnsi="Goldplay Light"/>
          <w:b/>
          <w:bCs/>
          <w:sz w:val="24"/>
          <w:szCs w:val="24"/>
        </w:rPr>
      </w:pPr>
      <w:r>
        <w:rPr>
          <w:rFonts w:ascii="Goldplay Light" w:hAnsi="Goldplay Light"/>
          <w:b/>
          <w:bCs/>
          <w:sz w:val="24"/>
          <w:szCs w:val="24"/>
        </w:rPr>
        <w:t>Kidney disease_________</w:t>
      </w:r>
    </w:p>
    <w:p w14:paraId="65AB5C1D" w14:textId="577EAA47" w:rsidR="00B250CF" w:rsidRDefault="00B250CF" w:rsidP="00681087">
      <w:pPr>
        <w:rPr>
          <w:rFonts w:ascii="Goldplay Light" w:hAnsi="Goldplay Light"/>
          <w:b/>
          <w:bCs/>
          <w:sz w:val="24"/>
          <w:szCs w:val="24"/>
        </w:rPr>
      </w:pPr>
      <w:r>
        <w:rPr>
          <w:rFonts w:ascii="Goldplay Light" w:hAnsi="Goldplay Light"/>
          <w:b/>
          <w:bCs/>
          <w:sz w:val="24"/>
          <w:szCs w:val="24"/>
        </w:rPr>
        <w:t>Liver disease/hepatitis___________</w:t>
      </w:r>
    </w:p>
    <w:p w14:paraId="31573F09" w14:textId="31EE8656" w:rsidR="00B250CF" w:rsidRDefault="00B250CF" w:rsidP="00681087">
      <w:pPr>
        <w:rPr>
          <w:rFonts w:ascii="Goldplay Light" w:hAnsi="Goldplay Light"/>
          <w:b/>
          <w:bCs/>
          <w:sz w:val="24"/>
          <w:szCs w:val="24"/>
        </w:rPr>
      </w:pPr>
      <w:r>
        <w:rPr>
          <w:rFonts w:ascii="Goldplay Light" w:hAnsi="Goldplay Light"/>
          <w:b/>
          <w:bCs/>
          <w:sz w:val="24"/>
          <w:szCs w:val="24"/>
        </w:rPr>
        <w:t>History of blood transfusion______________</w:t>
      </w:r>
    </w:p>
    <w:p w14:paraId="26A45F3F" w14:textId="16A28D68" w:rsidR="00610B47" w:rsidRDefault="00610B47" w:rsidP="00681087">
      <w:pPr>
        <w:rPr>
          <w:rFonts w:ascii="Goldplay Light" w:hAnsi="Goldplay Light"/>
          <w:b/>
          <w:bCs/>
          <w:sz w:val="24"/>
          <w:szCs w:val="24"/>
        </w:rPr>
      </w:pPr>
      <w:r>
        <w:rPr>
          <w:rFonts w:ascii="Goldplay Light" w:hAnsi="Goldplay Light"/>
          <w:b/>
          <w:bCs/>
          <w:sz w:val="24"/>
          <w:szCs w:val="24"/>
        </w:rPr>
        <w:t>History of a blood clot______________</w:t>
      </w:r>
    </w:p>
    <w:p w14:paraId="75177F55" w14:textId="045502B4" w:rsidR="00093475" w:rsidRDefault="00093475" w:rsidP="00681087">
      <w:pPr>
        <w:rPr>
          <w:rFonts w:ascii="Goldplay Light" w:hAnsi="Goldplay Light"/>
          <w:b/>
          <w:bCs/>
          <w:sz w:val="24"/>
          <w:szCs w:val="24"/>
        </w:rPr>
      </w:pPr>
      <w:r>
        <w:rPr>
          <w:rFonts w:ascii="Goldplay Light" w:hAnsi="Goldplay Light"/>
          <w:b/>
          <w:bCs/>
          <w:sz w:val="24"/>
          <w:szCs w:val="24"/>
        </w:rPr>
        <w:t xml:space="preserve">Bleeding disorder (von Willebrand’s, factor V, </w:t>
      </w:r>
      <w:proofErr w:type="spellStart"/>
      <w:proofErr w:type="gramStart"/>
      <w:r>
        <w:rPr>
          <w:rFonts w:ascii="Goldplay Light" w:hAnsi="Goldplay Light"/>
          <w:b/>
          <w:bCs/>
          <w:sz w:val="24"/>
          <w:szCs w:val="24"/>
        </w:rPr>
        <w:t>etc</w:t>
      </w:r>
      <w:proofErr w:type="spellEnd"/>
      <w:r>
        <w:rPr>
          <w:rFonts w:ascii="Goldplay Light" w:hAnsi="Goldplay Light"/>
          <w:b/>
          <w:bCs/>
          <w:sz w:val="24"/>
          <w:szCs w:val="24"/>
        </w:rPr>
        <w:t>)_</w:t>
      </w:r>
      <w:proofErr w:type="gramEnd"/>
      <w:r>
        <w:rPr>
          <w:rFonts w:ascii="Goldplay Light" w:hAnsi="Goldplay Light"/>
          <w:b/>
          <w:bCs/>
          <w:sz w:val="24"/>
          <w:szCs w:val="24"/>
        </w:rPr>
        <w:t>_____________</w:t>
      </w:r>
    </w:p>
    <w:p w14:paraId="5C7B9297" w14:textId="5339DA7E" w:rsidR="00B250CF" w:rsidRDefault="00B250CF" w:rsidP="00681087">
      <w:pPr>
        <w:rPr>
          <w:rFonts w:ascii="Goldplay Light" w:hAnsi="Goldplay Light"/>
          <w:b/>
          <w:bCs/>
          <w:sz w:val="24"/>
          <w:szCs w:val="24"/>
        </w:rPr>
      </w:pPr>
      <w:r>
        <w:rPr>
          <w:rFonts w:ascii="Goldplay Light" w:hAnsi="Goldplay Light"/>
          <w:b/>
          <w:bCs/>
          <w:sz w:val="24"/>
          <w:szCs w:val="24"/>
        </w:rPr>
        <w:lastRenderedPageBreak/>
        <w:t>Thyroid problems____________________</w:t>
      </w:r>
    </w:p>
    <w:p w14:paraId="6D7FE2F8" w14:textId="5EAC5055" w:rsidR="00B250CF" w:rsidRDefault="00610B47" w:rsidP="00681087">
      <w:pPr>
        <w:rPr>
          <w:rFonts w:ascii="Goldplay Light" w:hAnsi="Goldplay Light"/>
          <w:b/>
          <w:bCs/>
          <w:sz w:val="24"/>
          <w:szCs w:val="24"/>
        </w:rPr>
      </w:pPr>
      <w:r>
        <w:rPr>
          <w:rFonts w:ascii="Goldplay Light" w:hAnsi="Goldplay Light"/>
          <w:b/>
          <w:bCs/>
          <w:sz w:val="24"/>
          <w:szCs w:val="24"/>
        </w:rPr>
        <w:t xml:space="preserve">Neurologic problems (epilepsy, </w:t>
      </w:r>
      <w:proofErr w:type="spellStart"/>
      <w:proofErr w:type="gramStart"/>
      <w:r>
        <w:rPr>
          <w:rFonts w:ascii="Goldplay Light" w:hAnsi="Goldplay Light"/>
          <w:b/>
          <w:bCs/>
          <w:sz w:val="24"/>
          <w:szCs w:val="24"/>
        </w:rPr>
        <w:t>etc</w:t>
      </w:r>
      <w:proofErr w:type="spellEnd"/>
      <w:r>
        <w:rPr>
          <w:rFonts w:ascii="Goldplay Light" w:hAnsi="Goldplay Light"/>
          <w:b/>
          <w:bCs/>
          <w:sz w:val="24"/>
          <w:szCs w:val="24"/>
        </w:rPr>
        <w:t>)_</w:t>
      </w:r>
      <w:proofErr w:type="gramEnd"/>
      <w:r>
        <w:rPr>
          <w:rFonts w:ascii="Goldplay Light" w:hAnsi="Goldplay Light"/>
          <w:b/>
          <w:bCs/>
          <w:sz w:val="24"/>
          <w:szCs w:val="24"/>
        </w:rPr>
        <w:t>__________________</w:t>
      </w:r>
    </w:p>
    <w:p w14:paraId="2BDC808A" w14:textId="049B05DA" w:rsidR="00610B47" w:rsidRDefault="00610B47" w:rsidP="00681087">
      <w:pPr>
        <w:rPr>
          <w:rFonts w:ascii="Goldplay Light" w:hAnsi="Goldplay Light"/>
          <w:b/>
          <w:bCs/>
          <w:sz w:val="24"/>
          <w:szCs w:val="24"/>
        </w:rPr>
      </w:pPr>
      <w:r>
        <w:rPr>
          <w:rFonts w:ascii="Goldplay Light" w:hAnsi="Goldplay Light"/>
          <w:b/>
          <w:bCs/>
          <w:sz w:val="24"/>
          <w:szCs w:val="24"/>
        </w:rPr>
        <w:t>History of stroke_______________</w:t>
      </w:r>
    </w:p>
    <w:p w14:paraId="4A3C221C" w14:textId="2337CE84" w:rsidR="00610B47" w:rsidRDefault="00610B47" w:rsidP="00681087">
      <w:pPr>
        <w:rPr>
          <w:rFonts w:ascii="Goldplay Light" w:hAnsi="Goldplay Light"/>
          <w:b/>
          <w:bCs/>
          <w:sz w:val="24"/>
          <w:szCs w:val="24"/>
        </w:rPr>
      </w:pPr>
      <w:r>
        <w:rPr>
          <w:rFonts w:ascii="Goldplay Light" w:hAnsi="Goldplay Light"/>
          <w:b/>
          <w:bCs/>
          <w:sz w:val="24"/>
          <w:szCs w:val="24"/>
        </w:rPr>
        <w:t>Varicose veins_______________</w:t>
      </w:r>
    </w:p>
    <w:p w14:paraId="6F36CAD4" w14:textId="59A30C56" w:rsidR="00610B47" w:rsidRDefault="00610B47" w:rsidP="00681087">
      <w:pPr>
        <w:rPr>
          <w:rFonts w:ascii="Goldplay Light" w:hAnsi="Goldplay Light"/>
          <w:b/>
          <w:bCs/>
          <w:sz w:val="24"/>
          <w:szCs w:val="24"/>
        </w:rPr>
      </w:pPr>
      <w:r>
        <w:rPr>
          <w:rFonts w:ascii="Goldplay Light" w:hAnsi="Goldplay Light"/>
          <w:b/>
          <w:bCs/>
          <w:sz w:val="24"/>
          <w:szCs w:val="24"/>
        </w:rPr>
        <w:t>Seasonal allergies____________</w:t>
      </w:r>
    </w:p>
    <w:p w14:paraId="79F4CE75" w14:textId="77777777" w:rsidR="00655AF1" w:rsidRDefault="00610B47" w:rsidP="00681087">
      <w:pPr>
        <w:rPr>
          <w:rFonts w:ascii="Goldplay Light" w:hAnsi="Goldplay Light"/>
          <w:b/>
          <w:bCs/>
          <w:sz w:val="24"/>
          <w:szCs w:val="24"/>
        </w:rPr>
      </w:pPr>
      <w:r>
        <w:rPr>
          <w:rFonts w:ascii="Goldplay Light" w:hAnsi="Goldplay Light"/>
          <w:b/>
          <w:bCs/>
          <w:sz w:val="24"/>
          <w:szCs w:val="24"/>
        </w:rPr>
        <w:t xml:space="preserve">Respiratory disease (asthma, TB, emphysema, </w:t>
      </w:r>
      <w:proofErr w:type="spellStart"/>
      <w:proofErr w:type="gramStart"/>
      <w:r>
        <w:rPr>
          <w:rFonts w:ascii="Goldplay Light" w:hAnsi="Goldplay Light"/>
          <w:b/>
          <w:bCs/>
          <w:sz w:val="24"/>
          <w:szCs w:val="24"/>
        </w:rPr>
        <w:t>etc</w:t>
      </w:r>
      <w:proofErr w:type="spellEnd"/>
      <w:r>
        <w:rPr>
          <w:rFonts w:ascii="Goldplay Light" w:hAnsi="Goldplay Light"/>
          <w:b/>
          <w:bCs/>
          <w:sz w:val="24"/>
          <w:szCs w:val="24"/>
        </w:rPr>
        <w:t>)_</w:t>
      </w:r>
      <w:proofErr w:type="gramEnd"/>
      <w:r>
        <w:rPr>
          <w:rFonts w:ascii="Goldplay Light" w:hAnsi="Goldplay Light"/>
          <w:b/>
          <w:bCs/>
          <w:sz w:val="24"/>
          <w:szCs w:val="24"/>
        </w:rPr>
        <w:t>_______________</w:t>
      </w:r>
    </w:p>
    <w:p w14:paraId="62FD31D9" w14:textId="51CC9E97" w:rsidR="00610B47" w:rsidRDefault="00610B47" w:rsidP="00681087">
      <w:pPr>
        <w:rPr>
          <w:rFonts w:ascii="Goldplay Light" w:hAnsi="Goldplay Light"/>
          <w:b/>
          <w:bCs/>
          <w:sz w:val="24"/>
          <w:szCs w:val="24"/>
        </w:rPr>
      </w:pPr>
      <w:r>
        <w:rPr>
          <w:rFonts w:ascii="Goldplay Light" w:hAnsi="Goldplay Light"/>
          <w:b/>
          <w:bCs/>
          <w:sz w:val="24"/>
          <w:szCs w:val="24"/>
        </w:rPr>
        <w:t>Infertility_________________</w:t>
      </w:r>
    </w:p>
    <w:p w14:paraId="31ECDA7A" w14:textId="6A58EDB0" w:rsidR="00610B47" w:rsidRDefault="00610B47" w:rsidP="00681087">
      <w:pPr>
        <w:rPr>
          <w:rFonts w:ascii="Goldplay Light" w:hAnsi="Goldplay Light"/>
          <w:b/>
          <w:bCs/>
          <w:sz w:val="24"/>
          <w:szCs w:val="24"/>
        </w:rPr>
      </w:pPr>
      <w:r>
        <w:rPr>
          <w:rFonts w:ascii="Goldplay Light" w:hAnsi="Goldplay Light"/>
          <w:b/>
          <w:bCs/>
          <w:sz w:val="24"/>
          <w:szCs w:val="24"/>
        </w:rPr>
        <w:t>Uterine anomaly________________</w:t>
      </w:r>
    </w:p>
    <w:p w14:paraId="2E8073DC" w14:textId="67B44C93" w:rsidR="00610B47" w:rsidRDefault="00610B47" w:rsidP="00681087">
      <w:pPr>
        <w:rPr>
          <w:rFonts w:ascii="Goldplay Light" w:hAnsi="Goldplay Light"/>
          <w:b/>
          <w:bCs/>
          <w:sz w:val="24"/>
          <w:szCs w:val="24"/>
        </w:rPr>
      </w:pPr>
      <w:r>
        <w:rPr>
          <w:rFonts w:ascii="Goldplay Light" w:hAnsi="Goldplay Light"/>
          <w:b/>
          <w:bCs/>
          <w:sz w:val="24"/>
          <w:szCs w:val="24"/>
        </w:rPr>
        <w:t>Skin disease/condition________________</w:t>
      </w:r>
    </w:p>
    <w:p w14:paraId="65B07D26" w14:textId="0AEA82CA" w:rsidR="00610B47" w:rsidRDefault="00610B47" w:rsidP="00681087">
      <w:pPr>
        <w:rPr>
          <w:rFonts w:ascii="Goldplay Light" w:hAnsi="Goldplay Light"/>
          <w:b/>
          <w:bCs/>
          <w:sz w:val="24"/>
          <w:szCs w:val="24"/>
        </w:rPr>
      </w:pPr>
      <w:r>
        <w:rPr>
          <w:rFonts w:ascii="Goldplay Light" w:hAnsi="Goldplay Light"/>
          <w:b/>
          <w:bCs/>
          <w:sz w:val="24"/>
          <w:szCs w:val="24"/>
        </w:rPr>
        <w:t xml:space="preserve">Any genetic mutation that you know you </w:t>
      </w:r>
      <w:proofErr w:type="gramStart"/>
      <w:r>
        <w:rPr>
          <w:rFonts w:ascii="Goldplay Light" w:hAnsi="Goldplay Light"/>
          <w:b/>
          <w:bCs/>
          <w:sz w:val="24"/>
          <w:szCs w:val="24"/>
        </w:rPr>
        <w:t>carry?_</w:t>
      </w:r>
      <w:proofErr w:type="gramEnd"/>
      <w:r>
        <w:rPr>
          <w:rFonts w:ascii="Goldplay Light" w:hAnsi="Goldplay Light"/>
          <w:b/>
          <w:bCs/>
          <w:sz w:val="24"/>
          <w:szCs w:val="24"/>
        </w:rPr>
        <w:t>________________</w:t>
      </w:r>
    </w:p>
    <w:p w14:paraId="61A83BA0" w14:textId="3FFC00AA" w:rsidR="00610B47" w:rsidRDefault="00610B47" w:rsidP="00681087">
      <w:pPr>
        <w:rPr>
          <w:rFonts w:ascii="Goldplay Light" w:hAnsi="Goldplay Light"/>
          <w:b/>
          <w:bCs/>
          <w:sz w:val="24"/>
          <w:szCs w:val="24"/>
        </w:rPr>
      </w:pPr>
      <w:r>
        <w:rPr>
          <w:rFonts w:ascii="Goldplay Light" w:hAnsi="Goldplay Light"/>
          <w:b/>
          <w:bCs/>
          <w:sz w:val="24"/>
          <w:szCs w:val="24"/>
        </w:rPr>
        <w:t xml:space="preserve">Are you content with your </w:t>
      </w:r>
      <w:proofErr w:type="gramStart"/>
      <w:r>
        <w:rPr>
          <w:rFonts w:ascii="Goldplay Light" w:hAnsi="Goldplay Light"/>
          <w:b/>
          <w:bCs/>
          <w:sz w:val="24"/>
          <w:szCs w:val="24"/>
        </w:rPr>
        <w:t>weight?_</w:t>
      </w:r>
      <w:proofErr w:type="gramEnd"/>
      <w:r>
        <w:rPr>
          <w:rFonts w:ascii="Goldplay Light" w:hAnsi="Goldplay Light"/>
          <w:b/>
          <w:bCs/>
          <w:sz w:val="24"/>
          <w:szCs w:val="24"/>
        </w:rPr>
        <w:t>___________ Do you want to talk about it with provider?________________</w:t>
      </w:r>
    </w:p>
    <w:p w14:paraId="41B245F6" w14:textId="77BD8E18" w:rsidR="00610B47" w:rsidRDefault="00610B47" w:rsidP="00681087">
      <w:pPr>
        <w:rPr>
          <w:rFonts w:ascii="Goldplay Light" w:hAnsi="Goldplay Light"/>
          <w:b/>
          <w:bCs/>
          <w:sz w:val="24"/>
          <w:szCs w:val="24"/>
        </w:rPr>
      </w:pPr>
    </w:p>
    <w:p w14:paraId="371F26F7" w14:textId="55C0120C" w:rsidR="00655AF1" w:rsidRDefault="00655AF1" w:rsidP="00681087">
      <w:pPr>
        <w:rPr>
          <w:rFonts w:ascii="Goldplay Light" w:hAnsi="Goldplay Light"/>
          <w:b/>
          <w:bCs/>
          <w:sz w:val="24"/>
          <w:szCs w:val="24"/>
        </w:rPr>
      </w:pPr>
      <w:r>
        <w:rPr>
          <w:rFonts w:ascii="Goldplay Light" w:hAnsi="Goldplay Light"/>
          <w:b/>
          <w:bCs/>
          <w:sz w:val="24"/>
          <w:szCs w:val="24"/>
        </w:rPr>
        <w:t xml:space="preserve">Age of first period (menarche)___________ </w:t>
      </w:r>
    </w:p>
    <w:p w14:paraId="3E01325E" w14:textId="7633AA74" w:rsidR="00610B47" w:rsidRDefault="00610B47" w:rsidP="00681087">
      <w:pPr>
        <w:rPr>
          <w:rFonts w:ascii="Goldplay Light" w:hAnsi="Goldplay Light"/>
          <w:b/>
          <w:bCs/>
          <w:sz w:val="24"/>
          <w:szCs w:val="24"/>
        </w:rPr>
      </w:pPr>
      <w:r>
        <w:rPr>
          <w:rFonts w:ascii="Goldplay Light" w:hAnsi="Goldplay Light"/>
          <w:b/>
          <w:bCs/>
          <w:sz w:val="24"/>
          <w:szCs w:val="24"/>
        </w:rPr>
        <w:t>Last menstrual period____________</w:t>
      </w:r>
      <w:proofErr w:type="gramStart"/>
      <w:r>
        <w:rPr>
          <w:rFonts w:ascii="Goldplay Light" w:hAnsi="Goldplay Light"/>
          <w:b/>
          <w:bCs/>
          <w:sz w:val="24"/>
          <w:szCs w:val="24"/>
        </w:rPr>
        <w:t>_  Menopause</w:t>
      </w:r>
      <w:proofErr w:type="gramEnd"/>
      <w:r>
        <w:rPr>
          <w:rFonts w:ascii="Goldplay Light" w:hAnsi="Goldplay Light"/>
          <w:b/>
          <w:bCs/>
          <w:sz w:val="24"/>
          <w:szCs w:val="24"/>
        </w:rPr>
        <w:t xml:space="preserve">? (no period in 1 full </w:t>
      </w:r>
      <w:proofErr w:type="gramStart"/>
      <w:r>
        <w:rPr>
          <w:rFonts w:ascii="Goldplay Light" w:hAnsi="Goldplay Light"/>
          <w:b/>
          <w:bCs/>
          <w:sz w:val="24"/>
          <w:szCs w:val="24"/>
        </w:rPr>
        <w:t>year)_</w:t>
      </w:r>
      <w:proofErr w:type="gramEnd"/>
      <w:r>
        <w:rPr>
          <w:rFonts w:ascii="Goldplay Light" w:hAnsi="Goldplay Light"/>
          <w:b/>
          <w:bCs/>
          <w:sz w:val="24"/>
          <w:szCs w:val="24"/>
        </w:rPr>
        <w:t>______</w:t>
      </w:r>
    </w:p>
    <w:p w14:paraId="71022E4C" w14:textId="337F352A" w:rsidR="00655AF1" w:rsidRDefault="00655AF1" w:rsidP="00681087">
      <w:pPr>
        <w:rPr>
          <w:rFonts w:ascii="Goldplay Light" w:hAnsi="Goldplay Light"/>
          <w:b/>
          <w:bCs/>
          <w:sz w:val="24"/>
          <w:szCs w:val="24"/>
        </w:rPr>
      </w:pPr>
      <w:r>
        <w:rPr>
          <w:rFonts w:ascii="Goldplay Light" w:hAnsi="Goldplay Light"/>
          <w:b/>
          <w:bCs/>
          <w:sz w:val="24"/>
          <w:szCs w:val="24"/>
        </w:rPr>
        <w:t xml:space="preserve">How long does your flow </w:t>
      </w:r>
      <w:proofErr w:type="gramStart"/>
      <w:r>
        <w:rPr>
          <w:rFonts w:ascii="Goldplay Light" w:hAnsi="Goldplay Light"/>
          <w:b/>
          <w:bCs/>
          <w:sz w:val="24"/>
          <w:szCs w:val="24"/>
        </w:rPr>
        <w:t>last?_</w:t>
      </w:r>
      <w:proofErr w:type="gramEnd"/>
      <w:r>
        <w:rPr>
          <w:rFonts w:ascii="Goldplay Light" w:hAnsi="Goldplay Light"/>
          <w:b/>
          <w:bCs/>
          <w:sz w:val="24"/>
          <w:szCs w:val="24"/>
        </w:rPr>
        <w:t>________ How many days between periods?______</w:t>
      </w:r>
    </w:p>
    <w:p w14:paraId="4BDB8C23" w14:textId="409BE81E" w:rsidR="00655AF1" w:rsidRDefault="00655AF1" w:rsidP="00681087">
      <w:pPr>
        <w:rPr>
          <w:rFonts w:ascii="Goldplay Light" w:hAnsi="Goldplay Light"/>
          <w:b/>
          <w:bCs/>
          <w:sz w:val="24"/>
          <w:szCs w:val="24"/>
        </w:rPr>
      </w:pPr>
      <w:r>
        <w:rPr>
          <w:rFonts w:ascii="Goldplay Light" w:hAnsi="Goldplay Light"/>
          <w:b/>
          <w:bCs/>
          <w:sz w:val="24"/>
          <w:szCs w:val="24"/>
        </w:rPr>
        <w:t xml:space="preserve">Is your period too heavy or </w:t>
      </w:r>
      <w:proofErr w:type="gramStart"/>
      <w:r>
        <w:rPr>
          <w:rFonts w:ascii="Goldplay Light" w:hAnsi="Goldplay Light"/>
          <w:b/>
          <w:bCs/>
          <w:sz w:val="24"/>
          <w:szCs w:val="24"/>
        </w:rPr>
        <w:t>painful  for</w:t>
      </w:r>
      <w:proofErr w:type="gramEnd"/>
      <w:r>
        <w:rPr>
          <w:rFonts w:ascii="Goldplay Light" w:hAnsi="Goldplay Light"/>
          <w:b/>
          <w:bCs/>
          <w:sz w:val="24"/>
          <w:szCs w:val="24"/>
        </w:rPr>
        <w:t xml:space="preserve"> you?_________</w:t>
      </w:r>
    </w:p>
    <w:p w14:paraId="00D68CF1" w14:textId="3A4E05BE" w:rsidR="00610B47" w:rsidRDefault="00610B47" w:rsidP="00681087">
      <w:pPr>
        <w:rPr>
          <w:rFonts w:ascii="Goldplay Light" w:hAnsi="Goldplay Light"/>
          <w:b/>
          <w:bCs/>
          <w:sz w:val="24"/>
          <w:szCs w:val="24"/>
        </w:rPr>
      </w:pPr>
      <w:r>
        <w:rPr>
          <w:rFonts w:ascii="Goldplay Light" w:hAnsi="Goldplay Light"/>
          <w:b/>
          <w:bCs/>
          <w:sz w:val="24"/>
          <w:szCs w:val="24"/>
        </w:rPr>
        <w:t xml:space="preserve">Are you on any hormonal </w:t>
      </w:r>
      <w:proofErr w:type="gramStart"/>
      <w:r>
        <w:rPr>
          <w:rFonts w:ascii="Goldplay Light" w:hAnsi="Goldplay Light"/>
          <w:b/>
          <w:bCs/>
          <w:sz w:val="24"/>
          <w:szCs w:val="24"/>
        </w:rPr>
        <w:t>medicines?_</w:t>
      </w:r>
      <w:proofErr w:type="gramEnd"/>
      <w:r>
        <w:rPr>
          <w:rFonts w:ascii="Goldplay Light" w:hAnsi="Goldplay Light"/>
          <w:b/>
          <w:bCs/>
          <w:sz w:val="24"/>
          <w:szCs w:val="24"/>
        </w:rPr>
        <w:t>_______________________________________</w:t>
      </w:r>
    </w:p>
    <w:p w14:paraId="2B9385B2" w14:textId="0BB0712C" w:rsidR="00610B47" w:rsidRDefault="00610B47" w:rsidP="00681087">
      <w:pPr>
        <w:rPr>
          <w:rFonts w:ascii="Goldplay Light" w:hAnsi="Goldplay Light"/>
          <w:b/>
          <w:bCs/>
          <w:sz w:val="24"/>
          <w:szCs w:val="24"/>
        </w:rPr>
      </w:pPr>
      <w:r>
        <w:rPr>
          <w:rFonts w:ascii="Goldplay Light" w:hAnsi="Goldplay Light"/>
          <w:b/>
          <w:bCs/>
          <w:sz w:val="24"/>
          <w:szCs w:val="24"/>
        </w:rPr>
        <w:t xml:space="preserve">Would you like to get pregnant in the next </w:t>
      </w:r>
      <w:proofErr w:type="gramStart"/>
      <w:r>
        <w:rPr>
          <w:rFonts w:ascii="Goldplay Light" w:hAnsi="Goldplay Light"/>
          <w:b/>
          <w:bCs/>
          <w:sz w:val="24"/>
          <w:szCs w:val="24"/>
        </w:rPr>
        <w:t>year?_</w:t>
      </w:r>
      <w:proofErr w:type="gramEnd"/>
      <w:r>
        <w:rPr>
          <w:rFonts w:ascii="Goldplay Light" w:hAnsi="Goldplay Light"/>
          <w:b/>
          <w:bCs/>
          <w:sz w:val="24"/>
          <w:szCs w:val="24"/>
        </w:rPr>
        <w:t>_____________________________</w:t>
      </w:r>
    </w:p>
    <w:p w14:paraId="434C8DDB" w14:textId="68E43780" w:rsidR="00042211" w:rsidRDefault="00610B47" w:rsidP="00681087">
      <w:pPr>
        <w:rPr>
          <w:rFonts w:ascii="Goldplay Light" w:hAnsi="Goldplay Light"/>
          <w:b/>
          <w:bCs/>
          <w:sz w:val="24"/>
          <w:szCs w:val="24"/>
        </w:rPr>
      </w:pPr>
      <w:r>
        <w:rPr>
          <w:rFonts w:ascii="Goldplay Light" w:hAnsi="Goldplay Light"/>
          <w:b/>
          <w:bCs/>
          <w:sz w:val="24"/>
          <w:szCs w:val="24"/>
        </w:rPr>
        <w:t xml:space="preserve">What is your current </w:t>
      </w:r>
      <w:proofErr w:type="gramStart"/>
      <w:r>
        <w:rPr>
          <w:rFonts w:ascii="Goldplay Light" w:hAnsi="Goldplay Light"/>
          <w:b/>
          <w:bCs/>
          <w:sz w:val="24"/>
          <w:szCs w:val="24"/>
        </w:rPr>
        <w:t>contraception?_</w:t>
      </w:r>
      <w:proofErr w:type="gramEnd"/>
      <w:r>
        <w:rPr>
          <w:rFonts w:ascii="Goldplay Light" w:hAnsi="Goldplay Light"/>
          <w:b/>
          <w:bCs/>
          <w:sz w:val="24"/>
          <w:szCs w:val="24"/>
        </w:rPr>
        <w:t>___________________________________</w:t>
      </w:r>
      <w:r w:rsidR="00655AF1">
        <w:rPr>
          <w:rFonts w:ascii="Goldplay Light" w:hAnsi="Goldplay Light"/>
          <w:b/>
          <w:bCs/>
          <w:sz w:val="24"/>
          <w:szCs w:val="24"/>
        </w:rPr>
        <w:t>_</w:t>
      </w:r>
      <w:r>
        <w:rPr>
          <w:rFonts w:ascii="Goldplay Light" w:hAnsi="Goldplay Light"/>
          <w:b/>
          <w:bCs/>
          <w:sz w:val="24"/>
          <w:szCs w:val="24"/>
        </w:rPr>
        <w:t>____</w:t>
      </w:r>
    </w:p>
    <w:p w14:paraId="309F9582" w14:textId="56DC8588" w:rsidR="00655AF1" w:rsidRDefault="00655AF1" w:rsidP="00681087">
      <w:pPr>
        <w:rPr>
          <w:rFonts w:ascii="Goldplay Light" w:hAnsi="Goldplay Light"/>
          <w:b/>
          <w:bCs/>
          <w:sz w:val="24"/>
          <w:szCs w:val="24"/>
        </w:rPr>
      </w:pPr>
      <w:r>
        <w:rPr>
          <w:rFonts w:ascii="Goldplay Light" w:hAnsi="Goldplay Light"/>
          <w:b/>
          <w:bCs/>
          <w:sz w:val="24"/>
          <w:szCs w:val="24"/>
        </w:rPr>
        <w:t>When was your last pap test (if this is not your first ever</w:t>
      </w:r>
      <w:proofErr w:type="gramStart"/>
      <w:r>
        <w:rPr>
          <w:rFonts w:ascii="Goldplay Light" w:hAnsi="Goldplay Light"/>
          <w:b/>
          <w:bCs/>
          <w:sz w:val="24"/>
          <w:szCs w:val="24"/>
        </w:rPr>
        <w:t>!)_</w:t>
      </w:r>
      <w:proofErr w:type="gramEnd"/>
      <w:r>
        <w:rPr>
          <w:rFonts w:ascii="Goldplay Light" w:hAnsi="Goldplay Light"/>
          <w:b/>
          <w:bCs/>
          <w:sz w:val="24"/>
          <w:szCs w:val="24"/>
        </w:rPr>
        <w:t>_______________________</w:t>
      </w:r>
    </w:p>
    <w:p w14:paraId="64FB9E3A" w14:textId="6B09BA02" w:rsidR="00655AF1" w:rsidRDefault="00655AF1" w:rsidP="00681087">
      <w:pPr>
        <w:rPr>
          <w:rFonts w:ascii="Goldplay Light" w:hAnsi="Goldplay Light"/>
          <w:b/>
          <w:bCs/>
          <w:sz w:val="24"/>
          <w:szCs w:val="24"/>
        </w:rPr>
      </w:pPr>
      <w:r>
        <w:rPr>
          <w:rFonts w:ascii="Goldplay Light" w:hAnsi="Goldplay Light"/>
          <w:b/>
          <w:bCs/>
          <w:sz w:val="24"/>
          <w:szCs w:val="24"/>
        </w:rPr>
        <w:t xml:space="preserve">Was it </w:t>
      </w:r>
      <w:proofErr w:type="spellStart"/>
      <w:proofErr w:type="gramStart"/>
      <w:r>
        <w:rPr>
          <w:rFonts w:ascii="Goldplay Light" w:hAnsi="Goldplay Light"/>
          <w:b/>
          <w:bCs/>
          <w:sz w:val="24"/>
          <w:szCs w:val="24"/>
        </w:rPr>
        <w:t>normal?_</w:t>
      </w:r>
      <w:proofErr w:type="gramEnd"/>
      <w:r>
        <w:rPr>
          <w:rFonts w:ascii="Goldplay Light" w:hAnsi="Goldplay Light"/>
          <w:b/>
          <w:bCs/>
          <w:sz w:val="24"/>
          <w:szCs w:val="24"/>
        </w:rPr>
        <w:t>______________________last</w:t>
      </w:r>
      <w:proofErr w:type="spellEnd"/>
      <w:r>
        <w:rPr>
          <w:rFonts w:ascii="Goldplay Light" w:hAnsi="Goldplay Light"/>
          <w:b/>
          <w:bCs/>
          <w:sz w:val="24"/>
          <w:szCs w:val="24"/>
        </w:rPr>
        <w:t xml:space="preserve"> HPV test (if you know)_______________</w:t>
      </w:r>
    </w:p>
    <w:p w14:paraId="6F31C7C6" w14:textId="57E22890" w:rsidR="00655AF1" w:rsidRDefault="00655AF1" w:rsidP="00681087">
      <w:pPr>
        <w:rPr>
          <w:rFonts w:ascii="Goldplay Light" w:hAnsi="Goldplay Light"/>
          <w:b/>
          <w:bCs/>
          <w:sz w:val="24"/>
          <w:szCs w:val="24"/>
        </w:rPr>
      </w:pPr>
      <w:r>
        <w:rPr>
          <w:rFonts w:ascii="Goldplay Light" w:hAnsi="Goldplay Light"/>
          <w:b/>
          <w:bCs/>
          <w:sz w:val="24"/>
          <w:szCs w:val="24"/>
        </w:rPr>
        <w:t xml:space="preserve">Last mammogram (if ever) ___________________ Was it </w:t>
      </w:r>
      <w:proofErr w:type="gramStart"/>
      <w:r>
        <w:rPr>
          <w:rFonts w:ascii="Goldplay Light" w:hAnsi="Goldplay Light"/>
          <w:b/>
          <w:bCs/>
          <w:sz w:val="24"/>
          <w:szCs w:val="24"/>
        </w:rPr>
        <w:t>normal?_</w:t>
      </w:r>
      <w:proofErr w:type="gramEnd"/>
      <w:r>
        <w:rPr>
          <w:rFonts w:ascii="Goldplay Light" w:hAnsi="Goldplay Light"/>
          <w:b/>
          <w:bCs/>
          <w:sz w:val="24"/>
          <w:szCs w:val="24"/>
        </w:rPr>
        <w:t>________________</w:t>
      </w:r>
    </w:p>
    <w:p w14:paraId="5CF86E89" w14:textId="60AEC968" w:rsidR="00197969" w:rsidRDefault="00197969" w:rsidP="00681087">
      <w:pPr>
        <w:rPr>
          <w:rFonts w:ascii="Goldplay Light" w:hAnsi="Goldplay Light"/>
          <w:b/>
          <w:bCs/>
          <w:sz w:val="24"/>
          <w:szCs w:val="24"/>
        </w:rPr>
      </w:pPr>
      <w:r>
        <w:rPr>
          <w:rFonts w:ascii="Goldplay Light" w:hAnsi="Goldplay Light"/>
          <w:b/>
          <w:bCs/>
          <w:sz w:val="24"/>
          <w:szCs w:val="24"/>
        </w:rPr>
        <w:t xml:space="preserve">Do you do a monthly breast exam on </w:t>
      </w:r>
      <w:proofErr w:type="gramStart"/>
      <w:r>
        <w:rPr>
          <w:rFonts w:ascii="Goldplay Light" w:hAnsi="Goldplay Light"/>
          <w:b/>
          <w:bCs/>
          <w:sz w:val="24"/>
          <w:szCs w:val="24"/>
        </w:rPr>
        <w:t>yourself?_</w:t>
      </w:r>
      <w:proofErr w:type="gramEnd"/>
      <w:r>
        <w:rPr>
          <w:rFonts w:ascii="Goldplay Light" w:hAnsi="Goldplay Light"/>
          <w:b/>
          <w:bCs/>
          <w:sz w:val="24"/>
          <w:szCs w:val="24"/>
        </w:rPr>
        <w:t xml:space="preserve">____________ </w:t>
      </w:r>
    </w:p>
    <w:p w14:paraId="1A3AF4CE" w14:textId="7537139D" w:rsidR="00655AF1" w:rsidRDefault="00655AF1" w:rsidP="00681087">
      <w:pPr>
        <w:rPr>
          <w:rFonts w:ascii="Goldplay Light" w:hAnsi="Goldplay Light"/>
          <w:b/>
          <w:bCs/>
          <w:sz w:val="24"/>
          <w:szCs w:val="24"/>
        </w:rPr>
      </w:pPr>
      <w:r>
        <w:rPr>
          <w:rFonts w:ascii="Goldplay Light" w:hAnsi="Goldplay Light"/>
          <w:b/>
          <w:bCs/>
          <w:sz w:val="24"/>
          <w:szCs w:val="24"/>
        </w:rPr>
        <w:t xml:space="preserve">Last colonoscopy (if </w:t>
      </w:r>
      <w:proofErr w:type="gramStart"/>
      <w:r>
        <w:rPr>
          <w:rFonts w:ascii="Goldplay Light" w:hAnsi="Goldplay Light"/>
          <w:b/>
          <w:bCs/>
          <w:sz w:val="24"/>
          <w:szCs w:val="24"/>
        </w:rPr>
        <w:t>ever)_</w:t>
      </w:r>
      <w:proofErr w:type="gramEnd"/>
      <w:r>
        <w:rPr>
          <w:rFonts w:ascii="Goldplay Light" w:hAnsi="Goldplay Light"/>
          <w:b/>
          <w:bCs/>
          <w:sz w:val="24"/>
          <w:szCs w:val="24"/>
        </w:rPr>
        <w:t>____________________ Was it normal?________________</w:t>
      </w:r>
    </w:p>
    <w:p w14:paraId="1D1BC7D1" w14:textId="68088187" w:rsidR="005A3D45" w:rsidRDefault="005A3D45" w:rsidP="00681087">
      <w:pPr>
        <w:rPr>
          <w:rFonts w:ascii="Goldplay Light" w:hAnsi="Goldplay Light"/>
          <w:b/>
          <w:bCs/>
          <w:sz w:val="24"/>
          <w:szCs w:val="24"/>
        </w:rPr>
      </w:pPr>
      <w:r>
        <w:rPr>
          <w:rFonts w:ascii="Goldplay Light" w:hAnsi="Goldplay Light"/>
          <w:b/>
          <w:bCs/>
          <w:sz w:val="24"/>
          <w:szCs w:val="24"/>
        </w:rPr>
        <w:t xml:space="preserve">Last bone density test (if </w:t>
      </w:r>
      <w:proofErr w:type="gramStart"/>
      <w:r>
        <w:rPr>
          <w:rFonts w:ascii="Goldplay Light" w:hAnsi="Goldplay Light"/>
          <w:b/>
          <w:bCs/>
          <w:sz w:val="24"/>
          <w:szCs w:val="24"/>
        </w:rPr>
        <w:t>ever)_</w:t>
      </w:r>
      <w:proofErr w:type="gramEnd"/>
      <w:r>
        <w:rPr>
          <w:rFonts w:ascii="Goldplay Light" w:hAnsi="Goldplay Light"/>
          <w:b/>
          <w:bCs/>
          <w:sz w:val="24"/>
          <w:szCs w:val="24"/>
        </w:rPr>
        <w:t>________________ Was it normal?________________</w:t>
      </w:r>
    </w:p>
    <w:p w14:paraId="08AD2E7C" w14:textId="1C7DB1D4" w:rsidR="00655AF1" w:rsidRDefault="00655AF1" w:rsidP="00681087">
      <w:pPr>
        <w:rPr>
          <w:rFonts w:ascii="Goldplay Light" w:hAnsi="Goldplay Light"/>
          <w:b/>
          <w:bCs/>
          <w:sz w:val="24"/>
          <w:szCs w:val="24"/>
        </w:rPr>
      </w:pPr>
      <w:r>
        <w:rPr>
          <w:rFonts w:ascii="Goldplay Light" w:hAnsi="Goldplay Light"/>
          <w:b/>
          <w:bCs/>
          <w:sz w:val="24"/>
          <w:szCs w:val="24"/>
        </w:rPr>
        <w:t>Have you ever had a pelvic ultrasound (not for pregnancy</w:t>
      </w:r>
      <w:proofErr w:type="gramStart"/>
      <w:r w:rsidR="00CF4C77">
        <w:rPr>
          <w:rFonts w:ascii="Goldplay Light" w:hAnsi="Goldplay Light"/>
          <w:b/>
          <w:bCs/>
          <w:sz w:val="24"/>
          <w:szCs w:val="24"/>
        </w:rPr>
        <w:t>)</w:t>
      </w:r>
      <w:r>
        <w:rPr>
          <w:rFonts w:ascii="Goldplay Light" w:hAnsi="Goldplay Light"/>
          <w:b/>
          <w:bCs/>
          <w:sz w:val="24"/>
          <w:szCs w:val="24"/>
        </w:rPr>
        <w:t>?_</w:t>
      </w:r>
      <w:proofErr w:type="gramEnd"/>
      <w:r>
        <w:rPr>
          <w:rFonts w:ascii="Goldplay Light" w:hAnsi="Goldplay Light"/>
          <w:b/>
          <w:bCs/>
          <w:sz w:val="24"/>
          <w:szCs w:val="24"/>
        </w:rPr>
        <w:t>___________________</w:t>
      </w:r>
    </w:p>
    <w:p w14:paraId="34318C35" w14:textId="55E8AA7F" w:rsidR="00655AF1" w:rsidRDefault="00655AF1" w:rsidP="00681087">
      <w:pPr>
        <w:rPr>
          <w:rFonts w:ascii="Goldplay Light" w:hAnsi="Goldplay Light"/>
          <w:b/>
          <w:bCs/>
          <w:sz w:val="24"/>
          <w:szCs w:val="24"/>
        </w:rPr>
      </w:pPr>
      <w:r>
        <w:rPr>
          <w:rFonts w:ascii="Goldplay Light" w:hAnsi="Goldplay Light"/>
          <w:b/>
          <w:bCs/>
          <w:sz w:val="24"/>
          <w:szCs w:val="24"/>
        </w:rPr>
        <w:t xml:space="preserve">Have you had an HPV vaccine such as </w:t>
      </w:r>
      <w:proofErr w:type="spellStart"/>
      <w:proofErr w:type="gramStart"/>
      <w:r>
        <w:rPr>
          <w:rFonts w:ascii="Goldplay Light" w:hAnsi="Goldplay Light"/>
          <w:b/>
          <w:bCs/>
          <w:sz w:val="24"/>
          <w:szCs w:val="24"/>
        </w:rPr>
        <w:t>Gardisil</w:t>
      </w:r>
      <w:proofErr w:type="spellEnd"/>
      <w:r>
        <w:rPr>
          <w:rFonts w:ascii="Goldplay Light" w:hAnsi="Goldplay Light"/>
          <w:b/>
          <w:bCs/>
          <w:sz w:val="24"/>
          <w:szCs w:val="24"/>
        </w:rPr>
        <w:t>?_</w:t>
      </w:r>
      <w:proofErr w:type="gramEnd"/>
      <w:r>
        <w:rPr>
          <w:rFonts w:ascii="Goldplay Light" w:hAnsi="Goldplay Light"/>
          <w:b/>
          <w:bCs/>
          <w:sz w:val="24"/>
          <w:szCs w:val="24"/>
        </w:rPr>
        <w:t>________ All 3 injections?________</w:t>
      </w:r>
    </w:p>
    <w:p w14:paraId="6D8A7F00" w14:textId="6856D527" w:rsidR="00197969" w:rsidRDefault="00197969" w:rsidP="00F72F93">
      <w:pPr>
        <w:rPr>
          <w:rFonts w:ascii="Goldplay Light" w:hAnsi="Goldplay Light"/>
          <w:b/>
          <w:bCs/>
          <w:sz w:val="24"/>
          <w:szCs w:val="24"/>
        </w:rPr>
      </w:pPr>
    </w:p>
    <w:p w14:paraId="663C1E78" w14:textId="77777777" w:rsidR="00F72F93" w:rsidRDefault="00F72F93" w:rsidP="00F72F93">
      <w:pPr>
        <w:rPr>
          <w:rFonts w:ascii="Goldplay Light" w:hAnsi="Goldplay Light"/>
          <w:b/>
          <w:bCs/>
          <w:sz w:val="24"/>
          <w:szCs w:val="24"/>
        </w:rPr>
      </w:pPr>
    </w:p>
    <w:p w14:paraId="41DA7A7A" w14:textId="180AA854" w:rsidR="00197969" w:rsidRDefault="00197969" w:rsidP="00681087">
      <w:pPr>
        <w:rPr>
          <w:rFonts w:ascii="Goldplay Light" w:hAnsi="Goldplay Light"/>
          <w:b/>
          <w:bCs/>
          <w:sz w:val="20"/>
          <w:szCs w:val="20"/>
        </w:rPr>
      </w:pPr>
      <w:r>
        <w:rPr>
          <w:rFonts w:ascii="Goldplay Light" w:hAnsi="Goldplay Light"/>
          <w:b/>
          <w:bCs/>
          <w:sz w:val="20"/>
          <w:szCs w:val="20"/>
        </w:rPr>
        <w:t>Pap smear guidelines and recommendations for when to test have changed! Please help us tailor testing to you: YES/NO</w:t>
      </w:r>
    </w:p>
    <w:p w14:paraId="453A8203" w14:textId="297B64A0" w:rsidR="00197969" w:rsidRDefault="00197969" w:rsidP="00681087">
      <w:pPr>
        <w:rPr>
          <w:rFonts w:ascii="Goldplay Light" w:hAnsi="Goldplay Light"/>
          <w:b/>
          <w:bCs/>
          <w:sz w:val="24"/>
          <w:szCs w:val="24"/>
        </w:rPr>
      </w:pPr>
      <w:r>
        <w:rPr>
          <w:rFonts w:ascii="Goldplay Light" w:hAnsi="Goldplay Light"/>
          <w:b/>
          <w:bCs/>
          <w:sz w:val="24"/>
          <w:szCs w:val="24"/>
        </w:rPr>
        <w:t xml:space="preserve">Have you had at least 3 normal </w:t>
      </w:r>
      <w:proofErr w:type="spellStart"/>
      <w:r>
        <w:rPr>
          <w:rFonts w:ascii="Goldplay Light" w:hAnsi="Goldplay Light"/>
          <w:b/>
          <w:bCs/>
          <w:sz w:val="24"/>
          <w:szCs w:val="24"/>
        </w:rPr>
        <w:t>paps</w:t>
      </w:r>
      <w:proofErr w:type="spellEnd"/>
      <w:r>
        <w:rPr>
          <w:rFonts w:ascii="Goldplay Light" w:hAnsi="Goldplay Light"/>
          <w:b/>
          <w:bCs/>
          <w:sz w:val="24"/>
          <w:szCs w:val="24"/>
        </w:rPr>
        <w:t xml:space="preserve"> in your </w:t>
      </w:r>
      <w:proofErr w:type="gramStart"/>
      <w:r>
        <w:rPr>
          <w:rFonts w:ascii="Goldplay Light" w:hAnsi="Goldplay Light"/>
          <w:b/>
          <w:bCs/>
          <w:sz w:val="24"/>
          <w:szCs w:val="24"/>
        </w:rPr>
        <w:t>lifetime?_</w:t>
      </w:r>
      <w:proofErr w:type="gramEnd"/>
      <w:r>
        <w:rPr>
          <w:rFonts w:ascii="Goldplay Light" w:hAnsi="Goldplay Light"/>
          <w:b/>
          <w:bCs/>
          <w:sz w:val="24"/>
          <w:szCs w:val="24"/>
        </w:rPr>
        <w:t>_______</w:t>
      </w:r>
    </w:p>
    <w:p w14:paraId="7DD012AE" w14:textId="6BE852BD" w:rsidR="00197969" w:rsidRDefault="00197969" w:rsidP="00681087">
      <w:pPr>
        <w:rPr>
          <w:rFonts w:ascii="Goldplay Light" w:hAnsi="Goldplay Light"/>
          <w:b/>
          <w:bCs/>
          <w:sz w:val="24"/>
          <w:szCs w:val="24"/>
        </w:rPr>
      </w:pPr>
      <w:r>
        <w:rPr>
          <w:rFonts w:ascii="Goldplay Light" w:hAnsi="Goldplay Light"/>
          <w:b/>
          <w:bCs/>
          <w:sz w:val="24"/>
          <w:szCs w:val="24"/>
        </w:rPr>
        <w:t xml:space="preserve">Did you have sex before age </w:t>
      </w:r>
      <w:proofErr w:type="gramStart"/>
      <w:r>
        <w:rPr>
          <w:rFonts w:ascii="Goldplay Light" w:hAnsi="Goldplay Light"/>
          <w:b/>
          <w:bCs/>
          <w:sz w:val="24"/>
          <w:szCs w:val="24"/>
        </w:rPr>
        <w:t>16?_</w:t>
      </w:r>
      <w:proofErr w:type="gramEnd"/>
      <w:r>
        <w:rPr>
          <w:rFonts w:ascii="Goldplay Light" w:hAnsi="Goldplay Light"/>
          <w:b/>
          <w:bCs/>
          <w:sz w:val="24"/>
          <w:szCs w:val="24"/>
        </w:rPr>
        <w:t>_________</w:t>
      </w:r>
    </w:p>
    <w:p w14:paraId="4ABB0DA7" w14:textId="06F4CE81" w:rsidR="00197969" w:rsidRDefault="00197969" w:rsidP="00681087">
      <w:pPr>
        <w:rPr>
          <w:rFonts w:ascii="Goldplay Light" w:hAnsi="Goldplay Light"/>
          <w:b/>
          <w:bCs/>
          <w:sz w:val="24"/>
          <w:szCs w:val="24"/>
        </w:rPr>
      </w:pPr>
      <w:r>
        <w:rPr>
          <w:rFonts w:ascii="Goldplay Light" w:hAnsi="Goldplay Light"/>
          <w:b/>
          <w:bCs/>
          <w:sz w:val="24"/>
          <w:szCs w:val="24"/>
        </w:rPr>
        <w:t xml:space="preserve">Have you had 5 or more sexual partners in your </w:t>
      </w:r>
      <w:proofErr w:type="gramStart"/>
      <w:r>
        <w:rPr>
          <w:rFonts w:ascii="Goldplay Light" w:hAnsi="Goldplay Light"/>
          <w:b/>
          <w:bCs/>
          <w:sz w:val="24"/>
          <w:szCs w:val="24"/>
        </w:rPr>
        <w:t>lifetime?_</w:t>
      </w:r>
      <w:proofErr w:type="gramEnd"/>
      <w:r>
        <w:rPr>
          <w:rFonts w:ascii="Goldplay Light" w:hAnsi="Goldplay Light"/>
          <w:b/>
          <w:bCs/>
          <w:sz w:val="24"/>
          <w:szCs w:val="24"/>
        </w:rPr>
        <w:t>______</w:t>
      </w:r>
    </w:p>
    <w:p w14:paraId="78A2ECCC" w14:textId="09178335" w:rsidR="00197969" w:rsidRDefault="00197969" w:rsidP="00681087">
      <w:pPr>
        <w:rPr>
          <w:rFonts w:ascii="Goldplay Light" w:hAnsi="Goldplay Light"/>
          <w:b/>
          <w:bCs/>
          <w:sz w:val="24"/>
          <w:szCs w:val="24"/>
        </w:rPr>
      </w:pPr>
      <w:r>
        <w:rPr>
          <w:rFonts w:ascii="Goldplay Light" w:hAnsi="Goldplay Light"/>
          <w:b/>
          <w:bCs/>
          <w:sz w:val="24"/>
          <w:szCs w:val="24"/>
        </w:rPr>
        <w:t>Were you, your mother, or grandmother exposed to DES (diethylstilbestrol</w:t>
      </w:r>
      <w:proofErr w:type="gramStart"/>
      <w:r>
        <w:rPr>
          <w:rFonts w:ascii="Goldplay Light" w:hAnsi="Goldplay Light"/>
          <w:b/>
          <w:bCs/>
          <w:sz w:val="24"/>
          <w:szCs w:val="24"/>
        </w:rPr>
        <w:t>)?_</w:t>
      </w:r>
      <w:proofErr w:type="gramEnd"/>
      <w:r>
        <w:rPr>
          <w:rFonts w:ascii="Goldplay Light" w:hAnsi="Goldplay Light"/>
          <w:b/>
          <w:bCs/>
          <w:sz w:val="24"/>
          <w:szCs w:val="24"/>
        </w:rPr>
        <w:t>____</w:t>
      </w:r>
    </w:p>
    <w:p w14:paraId="66113655" w14:textId="099006A9" w:rsidR="00197969" w:rsidRPr="00197969" w:rsidRDefault="00197969" w:rsidP="00681087">
      <w:pPr>
        <w:rPr>
          <w:rFonts w:ascii="Goldplay Light" w:hAnsi="Goldplay Light"/>
          <w:b/>
          <w:bCs/>
          <w:sz w:val="24"/>
          <w:szCs w:val="24"/>
        </w:rPr>
      </w:pPr>
      <w:r>
        <w:rPr>
          <w:rFonts w:ascii="Goldplay Light" w:hAnsi="Goldplay Light"/>
          <w:b/>
          <w:bCs/>
          <w:sz w:val="24"/>
          <w:szCs w:val="24"/>
        </w:rPr>
        <w:t xml:space="preserve">If over age 30, do you have a new sexual </w:t>
      </w:r>
      <w:proofErr w:type="gramStart"/>
      <w:r>
        <w:rPr>
          <w:rFonts w:ascii="Goldplay Light" w:hAnsi="Goldplay Light"/>
          <w:b/>
          <w:bCs/>
          <w:sz w:val="24"/>
          <w:szCs w:val="24"/>
        </w:rPr>
        <w:t>partner?_</w:t>
      </w:r>
      <w:proofErr w:type="gramEnd"/>
      <w:r>
        <w:rPr>
          <w:rFonts w:ascii="Goldplay Light" w:hAnsi="Goldplay Light"/>
          <w:b/>
          <w:bCs/>
          <w:sz w:val="24"/>
          <w:szCs w:val="24"/>
        </w:rPr>
        <w:t>__________</w:t>
      </w:r>
    </w:p>
    <w:p w14:paraId="5F4FEB7A" w14:textId="3A31CFD0" w:rsidR="00197969" w:rsidRDefault="00197969" w:rsidP="00681087">
      <w:pPr>
        <w:rPr>
          <w:rFonts w:ascii="Goldplay Light" w:hAnsi="Goldplay Light"/>
          <w:b/>
          <w:bCs/>
          <w:sz w:val="24"/>
          <w:szCs w:val="24"/>
        </w:rPr>
      </w:pPr>
    </w:p>
    <w:p w14:paraId="23FE2825" w14:textId="77777777" w:rsidR="00F72F93" w:rsidRDefault="00F72F93" w:rsidP="00681087">
      <w:pPr>
        <w:rPr>
          <w:rFonts w:ascii="Goldplay Light" w:hAnsi="Goldplay Light"/>
          <w:b/>
          <w:bCs/>
          <w:sz w:val="24"/>
          <w:szCs w:val="24"/>
        </w:rPr>
      </w:pPr>
    </w:p>
    <w:p w14:paraId="04C813C5" w14:textId="62EF97C0" w:rsidR="00093475" w:rsidRDefault="00093475" w:rsidP="00681087">
      <w:pPr>
        <w:rPr>
          <w:rFonts w:ascii="Goldplay Light" w:hAnsi="Goldplay Light"/>
          <w:b/>
          <w:bCs/>
          <w:sz w:val="24"/>
          <w:szCs w:val="24"/>
        </w:rPr>
      </w:pPr>
      <w:r>
        <w:rPr>
          <w:rFonts w:ascii="Goldplay Light" w:hAnsi="Goldplay Light"/>
          <w:b/>
          <w:bCs/>
          <w:sz w:val="24"/>
          <w:szCs w:val="24"/>
        </w:rPr>
        <w:t xml:space="preserve">Have you ever been </w:t>
      </w:r>
      <w:proofErr w:type="gramStart"/>
      <w:r>
        <w:rPr>
          <w:rFonts w:ascii="Goldplay Light" w:hAnsi="Goldplay Light"/>
          <w:b/>
          <w:bCs/>
          <w:sz w:val="24"/>
          <w:szCs w:val="24"/>
        </w:rPr>
        <w:t>pregnant?(</w:t>
      </w:r>
      <w:proofErr w:type="gramEnd"/>
      <w:r>
        <w:rPr>
          <w:rFonts w:ascii="Goldplay Light" w:hAnsi="Goldplay Light"/>
          <w:b/>
          <w:bCs/>
          <w:sz w:val="24"/>
          <w:szCs w:val="24"/>
        </w:rPr>
        <w:t>if no, skip this section)__________</w:t>
      </w:r>
    </w:p>
    <w:p w14:paraId="1C9D9E68" w14:textId="15B94245" w:rsidR="00093475" w:rsidRDefault="00093475" w:rsidP="00681087">
      <w:pPr>
        <w:rPr>
          <w:rFonts w:ascii="Goldplay Light" w:hAnsi="Goldplay Light"/>
          <w:b/>
          <w:bCs/>
          <w:sz w:val="24"/>
          <w:szCs w:val="24"/>
        </w:rPr>
      </w:pPr>
      <w:r>
        <w:rPr>
          <w:rFonts w:ascii="Goldplay Light" w:hAnsi="Goldplay Light"/>
          <w:b/>
          <w:bCs/>
          <w:sz w:val="24"/>
          <w:szCs w:val="24"/>
        </w:rPr>
        <w:t>Age of first pregnancy__________</w:t>
      </w:r>
    </w:p>
    <w:p w14:paraId="7F3006DD" w14:textId="3273C38D" w:rsidR="00093475" w:rsidRDefault="00093475" w:rsidP="00681087">
      <w:pPr>
        <w:rPr>
          <w:rFonts w:ascii="Goldplay Light" w:hAnsi="Goldplay Light"/>
          <w:b/>
          <w:bCs/>
          <w:sz w:val="24"/>
          <w:szCs w:val="24"/>
        </w:rPr>
      </w:pPr>
      <w:r>
        <w:rPr>
          <w:rFonts w:ascii="Goldplay Light" w:hAnsi="Goldplay Light"/>
          <w:b/>
          <w:bCs/>
          <w:sz w:val="24"/>
          <w:szCs w:val="24"/>
        </w:rPr>
        <w:t>Number of pregnancies____________</w:t>
      </w:r>
    </w:p>
    <w:p w14:paraId="1E21B55E" w14:textId="3F5995A1" w:rsidR="00093475" w:rsidRDefault="00093475" w:rsidP="00681087">
      <w:pPr>
        <w:rPr>
          <w:rFonts w:ascii="Goldplay Light" w:hAnsi="Goldplay Light"/>
          <w:b/>
          <w:bCs/>
          <w:sz w:val="24"/>
          <w:szCs w:val="24"/>
        </w:rPr>
      </w:pPr>
      <w:r>
        <w:rPr>
          <w:rFonts w:ascii="Goldplay Light" w:hAnsi="Goldplay Light"/>
          <w:b/>
          <w:bCs/>
          <w:sz w:val="24"/>
          <w:szCs w:val="24"/>
        </w:rPr>
        <w:t>Number of live full term (over 37 weeks gestation) deliveries________________</w:t>
      </w:r>
    </w:p>
    <w:p w14:paraId="6BD4D3D4" w14:textId="73FAD074" w:rsidR="00093475" w:rsidRDefault="00093475" w:rsidP="00681087">
      <w:pPr>
        <w:rPr>
          <w:rFonts w:ascii="Goldplay Light" w:hAnsi="Goldplay Light"/>
          <w:b/>
          <w:bCs/>
          <w:sz w:val="24"/>
          <w:szCs w:val="24"/>
        </w:rPr>
      </w:pPr>
      <w:r>
        <w:rPr>
          <w:rFonts w:ascii="Goldplay Light" w:hAnsi="Goldplay Light"/>
          <w:b/>
          <w:bCs/>
          <w:sz w:val="24"/>
          <w:szCs w:val="24"/>
        </w:rPr>
        <w:t>Number of live preterm deliveries (20 weeks to 36w6</w:t>
      </w:r>
      <w:proofErr w:type="gramStart"/>
      <w:r>
        <w:rPr>
          <w:rFonts w:ascii="Goldplay Light" w:hAnsi="Goldplay Light"/>
          <w:b/>
          <w:bCs/>
          <w:sz w:val="24"/>
          <w:szCs w:val="24"/>
        </w:rPr>
        <w:t>days)_</w:t>
      </w:r>
      <w:proofErr w:type="gramEnd"/>
      <w:r>
        <w:rPr>
          <w:rFonts w:ascii="Goldplay Light" w:hAnsi="Goldplay Light"/>
          <w:b/>
          <w:bCs/>
          <w:sz w:val="24"/>
          <w:szCs w:val="24"/>
        </w:rPr>
        <w:t>_____________</w:t>
      </w:r>
    </w:p>
    <w:p w14:paraId="5F27DA03" w14:textId="02751F42" w:rsidR="00093475" w:rsidRDefault="00093475" w:rsidP="00681087">
      <w:pPr>
        <w:rPr>
          <w:rFonts w:ascii="Goldplay Light" w:hAnsi="Goldplay Light"/>
          <w:b/>
          <w:bCs/>
          <w:sz w:val="24"/>
          <w:szCs w:val="24"/>
        </w:rPr>
      </w:pPr>
      <w:r>
        <w:rPr>
          <w:rFonts w:ascii="Goldplay Light" w:hAnsi="Goldplay Light"/>
          <w:b/>
          <w:bCs/>
          <w:sz w:val="24"/>
          <w:szCs w:val="24"/>
        </w:rPr>
        <w:lastRenderedPageBreak/>
        <w:t>Number of stillbirths_______ (please give info you think pertinent) _______________ __________________________________________________________________________</w:t>
      </w:r>
    </w:p>
    <w:p w14:paraId="5F02F6E3" w14:textId="5A546FC6" w:rsidR="00093475" w:rsidRDefault="00093475" w:rsidP="00681087">
      <w:pPr>
        <w:rPr>
          <w:rFonts w:ascii="Goldplay Light" w:hAnsi="Goldplay Light"/>
          <w:b/>
          <w:bCs/>
          <w:sz w:val="24"/>
          <w:szCs w:val="24"/>
        </w:rPr>
      </w:pPr>
      <w:r>
        <w:rPr>
          <w:rFonts w:ascii="Goldplay Light" w:hAnsi="Goldplay Light"/>
          <w:b/>
          <w:bCs/>
          <w:sz w:val="24"/>
          <w:szCs w:val="24"/>
        </w:rPr>
        <w:t>Number of miscarriages_____________ (please give info you think pertinent) _____ __________________________________________________________________________</w:t>
      </w:r>
    </w:p>
    <w:p w14:paraId="7450D8D7" w14:textId="642DE7B2" w:rsidR="00093475" w:rsidRDefault="00093475" w:rsidP="00681087">
      <w:pPr>
        <w:rPr>
          <w:rFonts w:ascii="Goldplay Light" w:hAnsi="Goldplay Light"/>
          <w:b/>
          <w:bCs/>
          <w:sz w:val="24"/>
          <w:szCs w:val="24"/>
        </w:rPr>
      </w:pPr>
      <w:r>
        <w:rPr>
          <w:rFonts w:ascii="Goldplay Light" w:hAnsi="Goldplay Light"/>
          <w:b/>
          <w:bCs/>
          <w:sz w:val="24"/>
          <w:szCs w:val="24"/>
        </w:rPr>
        <w:t>Number of terminations_____________ (please give info you think pertinent) _____</w:t>
      </w:r>
    </w:p>
    <w:p w14:paraId="3A18EC85" w14:textId="491A03E3" w:rsidR="00093475" w:rsidRDefault="00093475" w:rsidP="00681087">
      <w:pPr>
        <w:rPr>
          <w:rFonts w:ascii="Goldplay Light" w:hAnsi="Goldplay Light"/>
          <w:b/>
          <w:bCs/>
          <w:sz w:val="24"/>
          <w:szCs w:val="24"/>
        </w:rPr>
      </w:pPr>
      <w:r>
        <w:rPr>
          <w:rFonts w:ascii="Goldplay Light" w:hAnsi="Goldplay Light"/>
          <w:b/>
          <w:bCs/>
          <w:sz w:val="24"/>
          <w:szCs w:val="24"/>
        </w:rPr>
        <w:t>__________________________________________________________________________</w:t>
      </w:r>
    </w:p>
    <w:p w14:paraId="0789B60F" w14:textId="5895A188" w:rsidR="005A3D45" w:rsidRDefault="005A3D45" w:rsidP="00681087">
      <w:pPr>
        <w:rPr>
          <w:rFonts w:ascii="Goldplay Light" w:hAnsi="Goldplay Light"/>
          <w:b/>
          <w:bCs/>
          <w:sz w:val="24"/>
          <w:szCs w:val="24"/>
        </w:rPr>
      </w:pPr>
      <w:r>
        <w:rPr>
          <w:rFonts w:ascii="Goldplay Light" w:hAnsi="Goldplay Light"/>
          <w:b/>
          <w:bCs/>
          <w:sz w:val="24"/>
          <w:szCs w:val="24"/>
        </w:rPr>
        <w:t>Tell us about your deliveries (date, location, type of delivery, weight of baby</w:t>
      </w:r>
      <w:r w:rsidR="00042211">
        <w:rPr>
          <w:rFonts w:ascii="Goldplay Light" w:hAnsi="Goldplay Light"/>
          <w:b/>
          <w:bCs/>
          <w:sz w:val="24"/>
          <w:szCs w:val="24"/>
        </w:rPr>
        <w:t xml:space="preserve">, </w:t>
      </w:r>
      <w:proofErr w:type="spellStart"/>
      <w:r w:rsidR="00042211">
        <w:rPr>
          <w:rFonts w:ascii="Goldplay Light" w:hAnsi="Goldplay Light"/>
          <w:b/>
          <w:bCs/>
          <w:sz w:val="24"/>
          <w:szCs w:val="24"/>
        </w:rPr>
        <w:t>etc</w:t>
      </w:r>
      <w:proofErr w:type="spellEnd"/>
      <w:r w:rsidR="00042211">
        <w:rPr>
          <w:rFonts w:ascii="Goldplay Light" w:hAnsi="Goldplay Light"/>
          <w:b/>
          <w:bCs/>
          <w:sz w:val="24"/>
          <w:szCs w:val="24"/>
        </w:rPr>
        <w:t>) _</w:t>
      </w:r>
    </w:p>
    <w:p w14:paraId="5A2A40CE" w14:textId="34E09F40" w:rsidR="00042211" w:rsidRDefault="00042211" w:rsidP="00681087">
      <w:pPr>
        <w:rPr>
          <w:rFonts w:ascii="Goldplay Light" w:hAnsi="Goldplay Light"/>
          <w:b/>
          <w:bCs/>
          <w:sz w:val="24"/>
          <w:szCs w:val="24"/>
        </w:rPr>
      </w:pPr>
      <w:r>
        <w:rPr>
          <w:rFonts w:ascii="Goldplay Light" w:hAnsi="Goldplay Light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2F93">
        <w:rPr>
          <w:rFonts w:ascii="Goldplay Light" w:hAnsi="Goldplay Light"/>
          <w:b/>
          <w:bCs/>
          <w:sz w:val="24"/>
          <w:szCs w:val="24"/>
        </w:rPr>
        <w:t>Did you breastfeed? Issues? ________________________________________________</w:t>
      </w:r>
    </w:p>
    <w:p w14:paraId="757E700A" w14:textId="77777777" w:rsidR="00F72F93" w:rsidRDefault="00F72F93" w:rsidP="00681087">
      <w:pPr>
        <w:rPr>
          <w:rFonts w:ascii="Goldplay Light" w:hAnsi="Goldplay Light"/>
          <w:b/>
          <w:bCs/>
          <w:sz w:val="24"/>
          <w:szCs w:val="24"/>
        </w:rPr>
      </w:pPr>
    </w:p>
    <w:p w14:paraId="08A7DCE8" w14:textId="2AD260C3" w:rsidR="00610B47" w:rsidRDefault="00610B47" w:rsidP="00681087">
      <w:pPr>
        <w:rPr>
          <w:rFonts w:ascii="Goldplay Light" w:hAnsi="Goldplay Light"/>
          <w:b/>
          <w:bCs/>
          <w:sz w:val="24"/>
          <w:szCs w:val="24"/>
        </w:rPr>
      </w:pPr>
    </w:p>
    <w:p w14:paraId="45688E91" w14:textId="61C4DA46" w:rsidR="00610B47" w:rsidRDefault="00610B47" w:rsidP="00610B47">
      <w:pPr>
        <w:rPr>
          <w:rFonts w:ascii="Goldplay Light" w:hAnsi="Goldplay Light"/>
          <w:b/>
          <w:bCs/>
          <w:sz w:val="24"/>
          <w:szCs w:val="24"/>
        </w:rPr>
      </w:pPr>
      <w:r w:rsidRPr="00610B47">
        <w:rPr>
          <w:rFonts w:ascii="Goldplay Light" w:hAnsi="Goldplay Light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Your </w:t>
      </w:r>
      <w:r>
        <w:rPr>
          <w:rFonts w:ascii="Goldplay Light" w:hAnsi="Goldplay Light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Surgical</w:t>
      </w:r>
      <w:r w:rsidRPr="00610B47">
        <w:rPr>
          <w:rFonts w:ascii="Goldplay Light" w:hAnsi="Goldplay Light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History</w:t>
      </w:r>
      <w:r w:rsidRPr="00610B47">
        <w:rPr>
          <w:rFonts w:ascii="Goldplay Light" w:hAnsi="Goldplay Light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Goldplay Light" w:hAnsi="Goldplay Light"/>
          <w:b/>
          <w:bCs/>
          <w:sz w:val="24"/>
          <w:szCs w:val="24"/>
        </w:rPr>
        <w:t>(include any information you think relevant)</w:t>
      </w:r>
    </w:p>
    <w:p w14:paraId="3778748F" w14:textId="3804BEF0" w:rsidR="00610B47" w:rsidRDefault="00CF4C77" w:rsidP="00610B47">
      <w:pPr>
        <w:rPr>
          <w:rFonts w:ascii="Goldplay Light" w:hAnsi="Goldplay Light"/>
          <w:b/>
          <w:bCs/>
          <w:sz w:val="24"/>
          <w:szCs w:val="24"/>
        </w:rPr>
      </w:pPr>
      <w:r>
        <w:rPr>
          <w:rFonts w:ascii="Goldplay Light" w:hAnsi="Goldplay Light"/>
          <w:b/>
          <w:bCs/>
          <w:sz w:val="24"/>
          <w:szCs w:val="24"/>
        </w:rPr>
        <w:t>Hysterectomy (removal of uterus</w:t>
      </w:r>
      <w:proofErr w:type="gramStart"/>
      <w:r>
        <w:rPr>
          <w:rFonts w:ascii="Goldplay Light" w:hAnsi="Goldplay Light"/>
          <w:b/>
          <w:bCs/>
          <w:sz w:val="24"/>
          <w:szCs w:val="24"/>
        </w:rPr>
        <w:t>)?_</w:t>
      </w:r>
      <w:proofErr w:type="gramEnd"/>
      <w:r>
        <w:rPr>
          <w:rFonts w:ascii="Goldplay Light" w:hAnsi="Goldplay Light"/>
          <w:b/>
          <w:bCs/>
          <w:sz w:val="24"/>
          <w:szCs w:val="24"/>
        </w:rPr>
        <w:t>__________________</w:t>
      </w:r>
    </w:p>
    <w:p w14:paraId="0AB4D45F" w14:textId="29381625" w:rsidR="00CF4C77" w:rsidRDefault="00CF4C77" w:rsidP="00610B47">
      <w:pPr>
        <w:rPr>
          <w:rFonts w:ascii="Goldplay Light" w:hAnsi="Goldplay Light"/>
          <w:b/>
          <w:bCs/>
          <w:sz w:val="24"/>
          <w:szCs w:val="24"/>
        </w:rPr>
      </w:pPr>
      <w:r>
        <w:rPr>
          <w:rFonts w:ascii="Goldplay Light" w:hAnsi="Goldplay Light"/>
          <w:b/>
          <w:bCs/>
          <w:sz w:val="24"/>
          <w:szCs w:val="24"/>
        </w:rPr>
        <w:t xml:space="preserve">Removal of ovaries or fallopian </w:t>
      </w:r>
      <w:proofErr w:type="gramStart"/>
      <w:r>
        <w:rPr>
          <w:rFonts w:ascii="Goldplay Light" w:hAnsi="Goldplay Light"/>
          <w:b/>
          <w:bCs/>
          <w:sz w:val="24"/>
          <w:szCs w:val="24"/>
        </w:rPr>
        <w:t>tubes?_</w:t>
      </w:r>
      <w:proofErr w:type="gramEnd"/>
      <w:r>
        <w:rPr>
          <w:rFonts w:ascii="Goldplay Light" w:hAnsi="Goldplay Light"/>
          <w:b/>
          <w:bCs/>
          <w:sz w:val="24"/>
          <w:szCs w:val="24"/>
        </w:rPr>
        <w:t>_______________</w:t>
      </w:r>
    </w:p>
    <w:p w14:paraId="4BAB8103" w14:textId="5748CD09" w:rsidR="00CF4C77" w:rsidRDefault="00CF4C77" w:rsidP="00610B47">
      <w:pPr>
        <w:rPr>
          <w:rFonts w:ascii="Goldplay Light" w:hAnsi="Goldplay Light"/>
          <w:b/>
          <w:bCs/>
          <w:sz w:val="24"/>
          <w:szCs w:val="24"/>
        </w:rPr>
      </w:pPr>
      <w:r>
        <w:rPr>
          <w:rFonts w:ascii="Goldplay Light" w:hAnsi="Goldplay Light"/>
          <w:b/>
          <w:bCs/>
          <w:sz w:val="24"/>
          <w:szCs w:val="24"/>
        </w:rPr>
        <w:t>Tubal ligation/</w:t>
      </w:r>
      <w:proofErr w:type="gramStart"/>
      <w:r>
        <w:rPr>
          <w:rFonts w:ascii="Goldplay Light" w:hAnsi="Goldplay Light"/>
          <w:b/>
          <w:bCs/>
          <w:sz w:val="24"/>
          <w:szCs w:val="24"/>
        </w:rPr>
        <w:t>sterilization?_</w:t>
      </w:r>
      <w:proofErr w:type="gramEnd"/>
      <w:r>
        <w:rPr>
          <w:rFonts w:ascii="Goldplay Light" w:hAnsi="Goldplay Light"/>
          <w:b/>
          <w:bCs/>
          <w:sz w:val="24"/>
          <w:szCs w:val="24"/>
        </w:rPr>
        <w:t>________________________</w:t>
      </w:r>
    </w:p>
    <w:p w14:paraId="67B65A36" w14:textId="705D7056" w:rsidR="00CF4C77" w:rsidRDefault="00CF4C77" w:rsidP="00610B47">
      <w:pPr>
        <w:rPr>
          <w:rFonts w:ascii="Goldplay Light" w:hAnsi="Goldplay Light"/>
          <w:b/>
          <w:bCs/>
          <w:sz w:val="24"/>
          <w:szCs w:val="24"/>
        </w:rPr>
      </w:pPr>
      <w:r>
        <w:rPr>
          <w:rFonts w:ascii="Goldplay Light" w:hAnsi="Goldplay Light"/>
          <w:b/>
          <w:bCs/>
          <w:sz w:val="24"/>
          <w:szCs w:val="24"/>
        </w:rPr>
        <w:t xml:space="preserve">Cervix treatments? (LEEP, conization, </w:t>
      </w:r>
      <w:proofErr w:type="spellStart"/>
      <w:r>
        <w:rPr>
          <w:rFonts w:ascii="Goldplay Light" w:hAnsi="Goldplay Light"/>
          <w:b/>
          <w:bCs/>
          <w:sz w:val="24"/>
          <w:szCs w:val="24"/>
        </w:rPr>
        <w:t>cryo</w:t>
      </w:r>
      <w:proofErr w:type="spellEnd"/>
      <w:r>
        <w:rPr>
          <w:rFonts w:ascii="Goldplay Light" w:hAnsi="Goldplay Light"/>
          <w:b/>
          <w:bCs/>
          <w:sz w:val="24"/>
          <w:szCs w:val="24"/>
        </w:rPr>
        <w:t>?)</w:t>
      </w:r>
    </w:p>
    <w:p w14:paraId="74E0E67A" w14:textId="7B1FA9D2" w:rsidR="00CF4C77" w:rsidRDefault="00CF4C77" w:rsidP="00610B47">
      <w:pPr>
        <w:rPr>
          <w:rFonts w:ascii="Goldplay Light" w:hAnsi="Goldplay Light"/>
          <w:b/>
          <w:bCs/>
          <w:sz w:val="24"/>
          <w:szCs w:val="24"/>
        </w:rPr>
      </w:pPr>
      <w:r>
        <w:rPr>
          <w:rFonts w:ascii="Goldplay Light" w:hAnsi="Goldplay Light"/>
          <w:b/>
          <w:bCs/>
          <w:sz w:val="24"/>
          <w:szCs w:val="24"/>
        </w:rPr>
        <w:t xml:space="preserve">Breast </w:t>
      </w:r>
      <w:proofErr w:type="gramStart"/>
      <w:r>
        <w:rPr>
          <w:rFonts w:ascii="Goldplay Light" w:hAnsi="Goldplay Light"/>
          <w:b/>
          <w:bCs/>
          <w:sz w:val="24"/>
          <w:szCs w:val="24"/>
        </w:rPr>
        <w:t>surgeries?_</w:t>
      </w:r>
      <w:proofErr w:type="gramEnd"/>
      <w:r>
        <w:rPr>
          <w:rFonts w:ascii="Goldplay Light" w:hAnsi="Goldplay Light"/>
          <w:b/>
          <w:bCs/>
          <w:sz w:val="24"/>
          <w:szCs w:val="24"/>
        </w:rPr>
        <w:t>___________________________</w:t>
      </w:r>
    </w:p>
    <w:p w14:paraId="08C2DE18" w14:textId="26172C01" w:rsidR="00CF4C77" w:rsidRDefault="00CF4C77" w:rsidP="00610B47">
      <w:pPr>
        <w:rPr>
          <w:rFonts w:ascii="Goldplay Light" w:hAnsi="Goldplay Light"/>
          <w:b/>
          <w:bCs/>
          <w:sz w:val="24"/>
          <w:szCs w:val="24"/>
        </w:rPr>
      </w:pPr>
      <w:r>
        <w:rPr>
          <w:rFonts w:ascii="Goldplay Light" w:hAnsi="Goldplay Light"/>
          <w:b/>
          <w:bCs/>
          <w:sz w:val="24"/>
          <w:szCs w:val="24"/>
        </w:rPr>
        <w:t>C-sections________________________</w:t>
      </w:r>
    </w:p>
    <w:p w14:paraId="3E785A5E" w14:textId="2E3DF25B" w:rsidR="00CF4C77" w:rsidRDefault="00CF4C77" w:rsidP="00610B47">
      <w:pPr>
        <w:rPr>
          <w:rFonts w:ascii="Goldplay Light" w:hAnsi="Goldplay Light"/>
          <w:b/>
          <w:bCs/>
          <w:sz w:val="24"/>
          <w:szCs w:val="24"/>
        </w:rPr>
      </w:pPr>
      <w:r>
        <w:rPr>
          <w:rFonts w:ascii="Goldplay Light" w:hAnsi="Goldplay Light"/>
          <w:b/>
          <w:bCs/>
          <w:sz w:val="24"/>
          <w:szCs w:val="24"/>
        </w:rPr>
        <w:t>Other surgeries____________________________________________________________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</w:t>
      </w:r>
    </w:p>
    <w:p w14:paraId="19875DFC" w14:textId="77777777" w:rsidR="00CF4C77" w:rsidRDefault="00CF4C77" w:rsidP="00610B47">
      <w:pPr>
        <w:rPr>
          <w:rFonts w:ascii="Goldplay Light" w:hAnsi="Goldplay Light"/>
          <w:b/>
          <w:bCs/>
          <w:sz w:val="24"/>
          <w:szCs w:val="24"/>
        </w:rPr>
      </w:pPr>
    </w:p>
    <w:p w14:paraId="5390A510" w14:textId="1039D8D8" w:rsidR="00610B47" w:rsidRDefault="00610B47" w:rsidP="00610B47">
      <w:pPr>
        <w:rPr>
          <w:rFonts w:ascii="Goldplay Light" w:hAnsi="Goldplay Light"/>
          <w:b/>
          <w:bCs/>
          <w:sz w:val="24"/>
          <w:szCs w:val="24"/>
        </w:rPr>
      </w:pPr>
      <w:r>
        <w:rPr>
          <w:rFonts w:ascii="Goldplay Light" w:hAnsi="Goldplay Light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Medications</w:t>
      </w:r>
      <w:r w:rsidR="00042211">
        <w:rPr>
          <w:rFonts w:ascii="Goldplay Light" w:hAnsi="Goldplay Light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/Supplements</w:t>
      </w:r>
      <w:r>
        <w:rPr>
          <w:rFonts w:ascii="Goldplay Light" w:hAnsi="Goldplay Light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Goldplay Light" w:hAnsi="Goldplay Light"/>
          <w:b/>
          <w:bCs/>
          <w:sz w:val="24"/>
          <w:szCs w:val="24"/>
        </w:rPr>
        <w:t>(include any inf</w:t>
      </w:r>
      <w:r w:rsidR="00CF4C77">
        <w:rPr>
          <w:rFonts w:ascii="Goldplay Light" w:hAnsi="Goldplay Light"/>
          <w:b/>
          <w:bCs/>
          <w:sz w:val="24"/>
          <w:szCs w:val="24"/>
        </w:rPr>
        <w:t>o</w:t>
      </w:r>
      <w:r>
        <w:rPr>
          <w:rFonts w:ascii="Goldplay Light" w:hAnsi="Goldplay Light"/>
          <w:b/>
          <w:bCs/>
          <w:sz w:val="24"/>
          <w:szCs w:val="24"/>
        </w:rPr>
        <w:t xml:space="preserve"> you think relevant</w:t>
      </w:r>
      <w:r w:rsidR="00CF4C77">
        <w:rPr>
          <w:rFonts w:ascii="Goldplay Light" w:hAnsi="Goldplay Light"/>
          <w:b/>
          <w:bCs/>
          <w:sz w:val="24"/>
          <w:szCs w:val="24"/>
        </w:rPr>
        <w:t>-nurse will review with you</w:t>
      </w:r>
      <w:r>
        <w:rPr>
          <w:rFonts w:ascii="Goldplay Light" w:hAnsi="Goldplay Light"/>
          <w:b/>
          <w:bCs/>
          <w:sz w:val="24"/>
          <w:szCs w:val="24"/>
        </w:rPr>
        <w:t>)</w:t>
      </w:r>
      <w:r w:rsidR="00042211">
        <w:rPr>
          <w:rFonts w:ascii="Goldplay Light" w:hAnsi="Goldplay Light"/>
          <w:b/>
          <w:bCs/>
          <w:sz w:val="24"/>
          <w:szCs w:val="24"/>
        </w:rPr>
        <w:t xml:space="preserve"> _________________________________________________________________</w:t>
      </w:r>
    </w:p>
    <w:p w14:paraId="6C88C4FF" w14:textId="7FB935E8" w:rsidR="00610B47" w:rsidRDefault="00CF4C77" w:rsidP="00610B47">
      <w:pPr>
        <w:rPr>
          <w:rFonts w:ascii="Goldplay Light" w:hAnsi="Goldplay Light"/>
          <w:b/>
          <w:bCs/>
          <w:sz w:val="24"/>
          <w:szCs w:val="24"/>
        </w:rPr>
      </w:pPr>
      <w:r>
        <w:rPr>
          <w:rFonts w:ascii="Goldplay Light" w:hAnsi="Goldplay Light"/>
          <w:b/>
          <w:bCs/>
          <w:sz w:val="24"/>
          <w:szCs w:val="24"/>
        </w:rPr>
        <w:t>__________________________________________________________________________</w:t>
      </w:r>
    </w:p>
    <w:p w14:paraId="7F5606D4" w14:textId="01D700DF" w:rsidR="00CF4C77" w:rsidRDefault="00CF4C77" w:rsidP="00610B47">
      <w:pPr>
        <w:rPr>
          <w:rFonts w:ascii="Goldplay Light" w:hAnsi="Goldplay Light"/>
          <w:b/>
          <w:bCs/>
          <w:sz w:val="24"/>
          <w:szCs w:val="24"/>
        </w:rPr>
      </w:pPr>
      <w:r>
        <w:rPr>
          <w:rFonts w:ascii="Goldplay Light" w:hAnsi="Goldplay Light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6EB486A1" w14:textId="58E171DB" w:rsidR="00610B47" w:rsidRDefault="00610B47" w:rsidP="00610B47">
      <w:pPr>
        <w:rPr>
          <w:rFonts w:ascii="Goldplay Light" w:hAnsi="Goldplay Light"/>
          <w:b/>
          <w:bCs/>
          <w:sz w:val="24"/>
          <w:szCs w:val="24"/>
        </w:rPr>
      </w:pPr>
    </w:p>
    <w:p w14:paraId="4EE5004A" w14:textId="41190C1B" w:rsidR="00610B47" w:rsidRDefault="00610B47" w:rsidP="00610B47">
      <w:pPr>
        <w:rPr>
          <w:rFonts w:ascii="Goldplay Light" w:hAnsi="Goldplay Light"/>
          <w:b/>
          <w:bCs/>
          <w:sz w:val="24"/>
          <w:szCs w:val="24"/>
        </w:rPr>
      </w:pPr>
      <w:r>
        <w:rPr>
          <w:rFonts w:ascii="Goldplay Light" w:hAnsi="Goldplay Light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Allergies</w:t>
      </w:r>
      <w:r w:rsidRPr="00610B47">
        <w:rPr>
          <w:rFonts w:ascii="Goldplay Light" w:hAnsi="Goldplay Light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Goldplay Light" w:hAnsi="Goldplay Light"/>
          <w:b/>
          <w:bCs/>
          <w:sz w:val="24"/>
          <w:szCs w:val="24"/>
        </w:rPr>
        <w:t>(include any information you think relevant)</w:t>
      </w:r>
    </w:p>
    <w:p w14:paraId="78F22FE3" w14:textId="6667CC34" w:rsidR="00610B47" w:rsidRDefault="00CF4C77" w:rsidP="00610B47">
      <w:pPr>
        <w:rPr>
          <w:rFonts w:ascii="Goldplay Light" w:hAnsi="Goldplay Light"/>
          <w:b/>
          <w:bCs/>
          <w:sz w:val="24"/>
          <w:szCs w:val="24"/>
        </w:rPr>
      </w:pPr>
      <w:r>
        <w:rPr>
          <w:rFonts w:ascii="Goldplay Light" w:hAnsi="Goldplay Light"/>
          <w:b/>
          <w:bCs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14:paraId="4F0A7AAE" w14:textId="77777777" w:rsidR="00610B47" w:rsidRDefault="00610B47" w:rsidP="00610B47">
      <w:pPr>
        <w:rPr>
          <w:rFonts w:ascii="Goldplay Light" w:hAnsi="Goldplay Light"/>
          <w:b/>
          <w:bCs/>
          <w:sz w:val="24"/>
          <w:szCs w:val="24"/>
        </w:rPr>
      </w:pPr>
    </w:p>
    <w:p w14:paraId="467916E2" w14:textId="4EB78AE4" w:rsidR="001E41CF" w:rsidRDefault="00610B47" w:rsidP="00610B47">
      <w:pPr>
        <w:rPr>
          <w:rFonts w:ascii="Goldplay Light" w:hAnsi="Goldplay Light"/>
          <w:b/>
          <w:bCs/>
          <w:sz w:val="24"/>
          <w:szCs w:val="24"/>
        </w:rPr>
      </w:pPr>
      <w:r>
        <w:rPr>
          <w:rFonts w:ascii="Goldplay Light" w:hAnsi="Goldplay Light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Social</w:t>
      </w:r>
      <w:r w:rsidRPr="00610B47">
        <w:rPr>
          <w:rFonts w:ascii="Goldplay Light" w:hAnsi="Goldplay Light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History</w:t>
      </w:r>
      <w:r w:rsidRPr="00610B47">
        <w:rPr>
          <w:rFonts w:ascii="Goldplay Light" w:hAnsi="Goldplay Light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Goldplay Light" w:hAnsi="Goldplay Light"/>
          <w:b/>
          <w:bCs/>
          <w:sz w:val="24"/>
          <w:szCs w:val="24"/>
        </w:rPr>
        <w:t>(include any information you think relevant)</w:t>
      </w:r>
    </w:p>
    <w:p w14:paraId="4C60D3BB" w14:textId="64131C9A" w:rsidR="00610B47" w:rsidRDefault="00655AF1" w:rsidP="00610B47">
      <w:pPr>
        <w:rPr>
          <w:rFonts w:ascii="Goldplay Light" w:hAnsi="Goldplay Light"/>
          <w:b/>
          <w:bCs/>
          <w:sz w:val="24"/>
          <w:szCs w:val="24"/>
        </w:rPr>
      </w:pPr>
      <w:r>
        <w:rPr>
          <w:rFonts w:ascii="Goldplay Light" w:hAnsi="Goldplay Light"/>
          <w:b/>
          <w:bCs/>
          <w:sz w:val="24"/>
          <w:szCs w:val="24"/>
        </w:rPr>
        <w:t xml:space="preserve">Single/Married/Divorced/Widowed/Engaged/with a life partner, </w:t>
      </w:r>
      <w:proofErr w:type="spellStart"/>
      <w:proofErr w:type="gramStart"/>
      <w:r>
        <w:rPr>
          <w:rFonts w:ascii="Goldplay Light" w:hAnsi="Goldplay Light"/>
          <w:b/>
          <w:bCs/>
          <w:sz w:val="24"/>
          <w:szCs w:val="24"/>
        </w:rPr>
        <w:t>etc</w:t>
      </w:r>
      <w:proofErr w:type="spellEnd"/>
      <w:r>
        <w:rPr>
          <w:rFonts w:ascii="Goldplay Light" w:hAnsi="Goldplay Light"/>
          <w:b/>
          <w:bCs/>
          <w:sz w:val="24"/>
          <w:szCs w:val="24"/>
        </w:rPr>
        <w:t>?_</w:t>
      </w:r>
      <w:proofErr w:type="gramEnd"/>
      <w:r>
        <w:rPr>
          <w:rFonts w:ascii="Goldplay Light" w:hAnsi="Goldplay Light"/>
          <w:b/>
          <w:bCs/>
          <w:sz w:val="24"/>
          <w:szCs w:val="24"/>
        </w:rPr>
        <w:t>___________</w:t>
      </w:r>
    </w:p>
    <w:p w14:paraId="4C3D3C40" w14:textId="5855E325" w:rsidR="00655AF1" w:rsidRDefault="00655AF1" w:rsidP="00610B47">
      <w:pPr>
        <w:rPr>
          <w:rFonts w:ascii="Goldplay Light" w:hAnsi="Goldplay Light"/>
          <w:b/>
          <w:bCs/>
          <w:sz w:val="24"/>
          <w:szCs w:val="24"/>
        </w:rPr>
      </w:pPr>
      <w:r>
        <w:rPr>
          <w:rFonts w:ascii="Goldplay Light" w:hAnsi="Goldplay Light"/>
          <w:b/>
          <w:bCs/>
          <w:sz w:val="24"/>
          <w:szCs w:val="24"/>
        </w:rPr>
        <w:t xml:space="preserve">Are you sexually </w:t>
      </w:r>
      <w:proofErr w:type="spellStart"/>
      <w:proofErr w:type="gramStart"/>
      <w:r>
        <w:rPr>
          <w:rFonts w:ascii="Goldplay Light" w:hAnsi="Goldplay Light"/>
          <w:b/>
          <w:bCs/>
          <w:sz w:val="24"/>
          <w:szCs w:val="24"/>
        </w:rPr>
        <w:t>active?_</w:t>
      </w:r>
      <w:proofErr w:type="gramEnd"/>
      <w:r>
        <w:rPr>
          <w:rFonts w:ascii="Goldplay Light" w:hAnsi="Goldplay Light"/>
          <w:b/>
          <w:bCs/>
          <w:sz w:val="24"/>
          <w:szCs w:val="24"/>
        </w:rPr>
        <w:t>__________with</w:t>
      </w:r>
      <w:proofErr w:type="spellEnd"/>
      <w:r>
        <w:rPr>
          <w:rFonts w:ascii="Goldplay Light" w:hAnsi="Goldplay Light"/>
          <w:b/>
          <w:bCs/>
          <w:sz w:val="24"/>
          <w:szCs w:val="24"/>
        </w:rPr>
        <w:t xml:space="preserve"> men/women/both?______________</w:t>
      </w:r>
    </w:p>
    <w:p w14:paraId="1EF9E99B" w14:textId="7F62CE45" w:rsidR="00CF4C77" w:rsidRDefault="00655AF1" w:rsidP="00610B47">
      <w:pPr>
        <w:rPr>
          <w:rFonts w:ascii="Goldplay Light" w:hAnsi="Goldplay Light"/>
          <w:b/>
          <w:bCs/>
          <w:sz w:val="24"/>
          <w:szCs w:val="24"/>
        </w:rPr>
      </w:pPr>
      <w:r>
        <w:rPr>
          <w:rFonts w:ascii="Goldplay Light" w:hAnsi="Goldplay Light"/>
          <w:b/>
          <w:bCs/>
          <w:sz w:val="24"/>
          <w:szCs w:val="24"/>
        </w:rPr>
        <w:t>Would you like to be sex</w:t>
      </w:r>
      <w:r w:rsidR="00CF4C77">
        <w:rPr>
          <w:rFonts w:ascii="Goldplay Light" w:hAnsi="Goldplay Light"/>
          <w:b/>
          <w:bCs/>
          <w:sz w:val="24"/>
          <w:szCs w:val="24"/>
        </w:rPr>
        <w:t xml:space="preserve">ually active but are </w:t>
      </w:r>
      <w:proofErr w:type="gramStart"/>
      <w:r w:rsidR="00CF4C77">
        <w:rPr>
          <w:rFonts w:ascii="Goldplay Light" w:hAnsi="Goldplay Light"/>
          <w:b/>
          <w:bCs/>
          <w:sz w:val="24"/>
          <w:szCs w:val="24"/>
        </w:rPr>
        <w:t>not?_</w:t>
      </w:r>
      <w:proofErr w:type="gramEnd"/>
      <w:r w:rsidR="00CF4C77">
        <w:rPr>
          <w:rFonts w:ascii="Goldplay Light" w:hAnsi="Goldplay Light"/>
          <w:b/>
          <w:bCs/>
          <w:sz w:val="24"/>
          <w:szCs w:val="24"/>
        </w:rPr>
        <w:t>___________________________</w:t>
      </w:r>
    </w:p>
    <w:p w14:paraId="0C90348A" w14:textId="1D2AD836" w:rsidR="00042211" w:rsidRDefault="00042211" w:rsidP="00610B47">
      <w:pPr>
        <w:rPr>
          <w:rFonts w:ascii="Goldplay Light" w:hAnsi="Goldplay Light"/>
          <w:b/>
          <w:bCs/>
          <w:sz w:val="24"/>
          <w:szCs w:val="24"/>
        </w:rPr>
      </w:pPr>
      <w:r>
        <w:rPr>
          <w:rFonts w:ascii="Goldplay Light" w:hAnsi="Goldplay Light"/>
          <w:b/>
          <w:bCs/>
          <w:sz w:val="24"/>
          <w:szCs w:val="24"/>
        </w:rPr>
        <w:t xml:space="preserve">Do you drink </w:t>
      </w:r>
      <w:proofErr w:type="spellStart"/>
      <w:proofErr w:type="gramStart"/>
      <w:r>
        <w:rPr>
          <w:rFonts w:ascii="Goldplay Light" w:hAnsi="Goldplay Light"/>
          <w:b/>
          <w:bCs/>
          <w:sz w:val="24"/>
          <w:szCs w:val="24"/>
        </w:rPr>
        <w:t>alcohol?_</w:t>
      </w:r>
      <w:proofErr w:type="gramEnd"/>
      <w:r>
        <w:rPr>
          <w:rFonts w:ascii="Goldplay Light" w:hAnsi="Goldplay Light"/>
          <w:b/>
          <w:bCs/>
          <w:sz w:val="24"/>
          <w:szCs w:val="24"/>
        </w:rPr>
        <w:t>____________If</w:t>
      </w:r>
      <w:proofErr w:type="spellEnd"/>
      <w:r>
        <w:rPr>
          <w:rFonts w:ascii="Goldplay Light" w:hAnsi="Goldplay Light"/>
          <w:b/>
          <w:bCs/>
          <w:sz w:val="24"/>
          <w:szCs w:val="24"/>
        </w:rPr>
        <w:t xml:space="preserve"> yes, how much per week?________________</w:t>
      </w:r>
    </w:p>
    <w:p w14:paraId="7E4DADAF" w14:textId="041FCAA4" w:rsidR="00CF4C77" w:rsidRDefault="00CF4C77" w:rsidP="00610B47">
      <w:pPr>
        <w:rPr>
          <w:rFonts w:ascii="Goldplay Light" w:hAnsi="Goldplay Light"/>
          <w:b/>
          <w:bCs/>
          <w:sz w:val="24"/>
          <w:szCs w:val="24"/>
        </w:rPr>
      </w:pPr>
      <w:r>
        <w:rPr>
          <w:rFonts w:ascii="Goldplay Light" w:hAnsi="Goldplay Light"/>
          <w:b/>
          <w:bCs/>
          <w:sz w:val="24"/>
          <w:szCs w:val="24"/>
        </w:rPr>
        <w:t xml:space="preserve">Do you smoke </w:t>
      </w:r>
      <w:proofErr w:type="spellStart"/>
      <w:proofErr w:type="gramStart"/>
      <w:r>
        <w:rPr>
          <w:rFonts w:ascii="Goldplay Light" w:hAnsi="Goldplay Light"/>
          <w:b/>
          <w:bCs/>
          <w:sz w:val="24"/>
          <w:szCs w:val="24"/>
        </w:rPr>
        <w:t>cigarettes?_</w:t>
      </w:r>
      <w:proofErr w:type="gramEnd"/>
      <w:r>
        <w:rPr>
          <w:rFonts w:ascii="Goldplay Light" w:hAnsi="Goldplay Light"/>
          <w:b/>
          <w:bCs/>
          <w:sz w:val="24"/>
          <w:szCs w:val="24"/>
        </w:rPr>
        <w:t>_______If</w:t>
      </w:r>
      <w:proofErr w:type="spellEnd"/>
      <w:r>
        <w:rPr>
          <w:rFonts w:ascii="Goldplay Light" w:hAnsi="Goldplay Light"/>
          <w:b/>
          <w:bCs/>
          <w:sz w:val="24"/>
          <w:szCs w:val="24"/>
        </w:rPr>
        <w:t xml:space="preserve"> yes, how much/day________ # of years____</w:t>
      </w:r>
    </w:p>
    <w:p w14:paraId="52ADB4BE" w14:textId="67B15F0A" w:rsidR="00CF4C77" w:rsidRDefault="00CF4C77" w:rsidP="00610B47">
      <w:pPr>
        <w:rPr>
          <w:rFonts w:ascii="Goldplay Light" w:hAnsi="Goldplay Light"/>
          <w:b/>
          <w:bCs/>
          <w:sz w:val="24"/>
          <w:szCs w:val="24"/>
        </w:rPr>
      </w:pPr>
      <w:r>
        <w:rPr>
          <w:rFonts w:ascii="Goldplay Light" w:hAnsi="Goldplay Light"/>
          <w:b/>
          <w:bCs/>
          <w:sz w:val="24"/>
          <w:szCs w:val="24"/>
        </w:rPr>
        <w:lastRenderedPageBreak/>
        <w:t xml:space="preserve">Do you use </w:t>
      </w:r>
      <w:proofErr w:type="spellStart"/>
      <w:proofErr w:type="gramStart"/>
      <w:r>
        <w:rPr>
          <w:rFonts w:ascii="Goldplay Light" w:hAnsi="Goldplay Light"/>
          <w:b/>
          <w:bCs/>
          <w:sz w:val="24"/>
          <w:szCs w:val="24"/>
        </w:rPr>
        <w:t>marijuana?_</w:t>
      </w:r>
      <w:proofErr w:type="gramEnd"/>
      <w:r>
        <w:rPr>
          <w:rFonts w:ascii="Goldplay Light" w:hAnsi="Goldplay Light"/>
          <w:b/>
          <w:bCs/>
          <w:sz w:val="24"/>
          <w:szCs w:val="24"/>
        </w:rPr>
        <w:t>_____________Including</w:t>
      </w:r>
      <w:proofErr w:type="spellEnd"/>
      <w:r>
        <w:rPr>
          <w:rFonts w:ascii="Goldplay Light" w:hAnsi="Goldplay Light"/>
          <w:b/>
          <w:bCs/>
          <w:sz w:val="24"/>
          <w:szCs w:val="24"/>
        </w:rPr>
        <w:t xml:space="preserve"> CBD_______ </w:t>
      </w:r>
    </w:p>
    <w:p w14:paraId="0C7CD4D3" w14:textId="10FA4BBC" w:rsidR="00CF4C77" w:rsidRDefault="00CF4C77" w:rsidP="00610B47">
      <w:pPr>
        <w:rPr>
          <w:rFonts w:ascii="Goldplay Light" w:hAnsi="Goldplay Light"/>
          <w:b/>
          <w:bCs/>
          <w:sz w:val="24"/>
          <w:szCs w:val="24"/>
        </w:rPr>
      </w:pPr>
      <w:r>
        <w:rPr>
          <w:rFonts w:ascii="Goldplay Light" w:hAnsi="Goldplay Light"/>
          <w:b/>
          <w:bCs/>
          <w:sz w:val="24"/>
          <w:szCs w:val="24"/>
        </w:rPr>
        <w:t xml:space="preserve">Do you use other street drugs or recreational </w:t>
      </w:r>
      <w:proofErr w:type="gramStart"/>
      <w:r>
        <w:rPr>
          <w:rFonts w:ascii="Goldplay Light" w:hAnsi="Goldplay Light"/>
          <w:b/>
          <w:bCs/>
          <w:sz w:val="24"/>
          <w:szCs w:val="24"/>
        </w:rPr>
        <w:t>drugs?_</w:t>
      </w:r>
      <w:proofErr w:type="gramEnd"/>
      <w:r>
        <w:rPr>
          <w:rFonts w:ascii="Goldplay Light" w:hAnsi="Goldplay Light"/>
          <w:b/>
          <w:bCs/>
          <w:sz w:val="24"/>
          <w:szCs w:val="24"/>
        </w:rPr>
        <w:t>__________________________</w:t>
      </w:r>
    </w:p>
    <w:p w14:paraId="6D381747" w14:textId="3D098B20" w:rsidR="00CF4C77" w:rsidRDefault="00CF4C77" w:rsidP="00610B47">
      <w:pPr>
        <w:rPr>
          <w:rFonts w:ascii="Goldplay Light" w:hAnsi="Goldplay Light"/>
          <w:b/>
          <w:bCs/>
          <w:sz w:val="24"/>
          <w:szCs w:val="24"/>
        </w:rPr>
      </w:pPr>
      <w:r>
        <w:rPr>
          <w:rFonts w:ascii="Goldplay Light" w:hAnsi="Goldplay Light"/>
          <w:b/>
          <w:bCs/>
          <w:sz w:val="24"/>
          <w:szCs w:val="24"/>
        </w:rPr>
        <w:t xml:space="preserve">Do you want to talk to provider about buprenorphine/opioid use disorder </w:t>
      </w:r>
      <w:proofErr w:type="gramStart"/>
      <w:r>
        <w:rPr>
          <w:rFonts w:ascii="Goldplay Light" w:hAnsi="Goldplay Light"/>
          <w:b/>
          <w:bCs/>
          <w:sz w:val="24"/>
          <w:szCs w:val="24"/>
        </w:rPr>
        <w:t>treatment?_</w:t>
      </w:r>
      <w:proofErr w:type="gramEnd"/>
      <w:r>
        <w:rPr>
          <w:rFonts w:ascii="Goldplay Light" w:hAnsi="Goldplay Light"/>
          <w:b/>
          <w:bCs/>
          <w:sz w:val="24"/>
          <w:szCs w:val="24"/>
        </w:rPr>
        <w:t>________________________</w:t>
      </w:r>
    </w:p>
    <w:p w14:paraId="322B3267" w14:textId="72582085" w:rsidR="00CF4C77" w:rsidRDefault="00093475" w:rsidP="00610B47">
      <w:pPr>
        <w:rPr>
          <w:rFonts w:ascii="Goldplay Light" w:hAnsi="Goldplay Light"/>
          <w:b/>
          <w:bCs/>
          <w:sz w:val="24"/>
          <w:szCs w:val="24"/>
        </w:rPr>
      </w:pPr>
      <w:r>
        <w:rPr>
          <w:rFonts w:ascii="Goldplay Light" w:hAnsi="Goldplay Light"/>
          <w:b/>
          <w:bCs/>
          <w:sz w:val="24"/>
          <w:szCs w:val="24"/>
        </w:rPr>
        <w:t>Who lives in your household (</w:t>
      </w:r>
      <w:proofErr w:type="spellStart"/>
      <w:r>
        <w:rPr>
          <w:rFonts w:ascii="Goldplay Light" w:hAnsi="Goldplay Light"/>
          <w:b/>
          <w:bCs/>
          <w:sz w:val="24"/>
          <w:szCs w:val="24"/>
        </w:rPr>
        <w:t>ie</w:t>
      </w:r>
      <w:proofErr w:type="spellEnd"/>
      <w:r>
        <w:rPr>
          <w:rFonts w:ascii="Goldplay Light" w:hAnsi="Goldplay Light"/>
          <w:b/>
          <w:bCs/>
          <w:sz w:val="24"/>
          <w:szCs w:val="24"/>
        </w:rPr>
        <w:t>: my 2 kids, my teenage niece, and a new puppy)___________________________________________________________________</w:t>
      </w:r>
    </w:p>
    <w:p w14:paraId="39E48A66" w14:textId="50735D4C" w:rsidR="001E41CF" w:rsidRDefault="001E41CF" w:rsidP="00610B47">
      <w:pPr>
        <w:rPr>
          <w:rFonts w:ascii="Goldplay Light" w:hAnsi="Goldplay Light"/>
          <w:b/>
          <w:bCs/>
          <w:sz w:val="24"/>
          <w:szCs w:val="24"/>
        </w:rPr>
      </w:pPr>
      <w:r>
        <w:rPr>
          <w:rFonts w:ascii="Goldplay Light" w:hAnsi="Goldplay Light"/>
          <w:b/>
          <w:bCs/>
          <w:sz w:val="24"/>
          <w:szCs w:val="24"/>
        </w:rPr>
        <w:t xml:space="preserve">Do you feel safe at </w:t>
      </w:r>
      <w:proofErr w:type="gramStart"/>
      <w:r>
        <w:rPr>
          <w:rFonts w:ascii="Goldplay Light" w:hAnsi="Goldplay Light"/>
          <w:b/>
          <w:bCs/>
          <w:sz w:val="24"/>
          <w:szCs w:val="24"/>
        </w:rPr>
        <w:t>home?_</w:t>
      </w:r>
      <w:proofErr w:type="gramEnd"/>
      <w:r>
        <w:rPr>
          <w:rFonts w:ascii="Goldplay Light" w:hAnsi="Goldplay Light"/>
          <w:b/>
          <w:bCs/>
          <w:sz w:val="24"/>
          <w:szCs w:val="24"/>
        </w:rPr>
        <w:t>_________________________________________________</w:t>
      </w:r>
    </w:p>
    <w:p w14:paraId="4D79431A" w14:textId="57390DD8" w:rsidR="00093475" w:rsidRDefault="00093475" w:rsidP="00610B47">
      <w:pPr>
        <w:rPr>
          <w:rFonts w:ascii="Goldplay Light" w:hAnsi="Goldplay Light"/>
          <w:b/>
          <w:bCs/>
          <w:sz w:val="24"/>
          <w:szCs w:val="24"/>
        </w:rPr>
      </w:pPr>
      <w:r>
        <w:rPr>
          <w:rFonts w:ascii="Goldplay Light" w:hAnsi="Goldplay Light"/>
          <w:b/>
          <w:bCs/>
          <w:sz w:val="24"/>
          <w:szCs w:val="24"/>
        </w:rPr>
        <w:t xml:space="preserve">Do you </w:t>
      </w:r>
      <w:proofErr w:type="gramStart"/>
      <w:r>
        <w:rPr>
          <w:rFonts w:ascii="Goldplay Light" w:hAnsi="Goldplay Light"/>
          <w:b/>
          <w:bCs/>
          <w:sz w:val="24"/>
          <w:szCs w:val="24"/>
        </w:rPr>
        <w:t>exercise?_</w:t>
      </w:r>
      <w:proofErr w:type="gramEnd"/>
      <w:r>
        <w:rPr>
          <w:rFonts w:ascii="Goldplay Light" w:hAnsi="Goldplay Light"/>
          <w:b/>
          <w:bCs/>
          <w:sz w:val="24"/>
          <w:szCs w:val="24"/>
        </w:rPr>
        <w:t>_________________________________________________________</w:t>
      </w:r>
    </w:p>
    <w:p w14:paraId="42D50C82" w14:textId="592C68E0" w:rsidR="00093475" w:rsidRDefault="00093475" w:rsidP="00610B47">
      <w:pPr>
        <w:rPr>
          <w:rFonts w:ascii="Goldplay Light" w:hAnsi="Goldplay Light"/>
          <w:b/>
          <w:bCs/>
          <w:sz w:val="24"/>
          <w:szCs w:val="24"/>
        </w:rPr>
      </w:pPr>
      <w:proofErr w:type="gramStart"/>
      <w:r>
        <w:rPr>
          <w:rFonts w:ascii="Goldplay Light" w:hAnsi="Goldplay Light"/>
          <w:b/>
          <w:bCs/>
          <w:sz w:val="24"/>
          <w:szCs w:val="24"/>
        </w:rPr>
        <w:t>Occupation?_</w:t>
      </w:r>
      <w:proofErr w:type="gramEnd"/>
      <w:r>
        <w:rPr>
          <w:rFonts w:ascii="Goldplay Light" w:hAnsi="Goldplay Light"/>
          <w:b/>
          <w:bCs/>
          <w:sz w:val="24"/>
          <w:szCs w:val="24"/>
        </w:rPr>
        <w:t>_____________________________________________________________</w:t>
      </w:r>
    </w:p>
    <w:p w14:paraId="22904453" w14:textId="1C67DA94" w:rsidR="00093475" w:rsidRDefault="00093475" w:rsidP="00610B47">
      <w:pPr>
        <w:rPr>
          <w:rFonts w:ascii="Goldplay Light" w:hAnsi="Goldplay Light"/>
          <w:b/>
          <w:bCs/>
          <w:sz w:val="24"/>
          <w:szCs w:val="24"/>
        </w:rPr>
      </w:pPr>
      <w:r>
        <w:rPr>
          <w:rFonts w:ascii="Goldplay Light" w:hAnsi="Goldplay Light"/>
          <w:b/>
          <w:bCs/>
          <w:sz w:val="24"/>
          <w:szCs w:val="24"/>
        </w:rPr>
        <w:t xml:space="preserve">Are you in </w:t>
      </w:r>
      <w:proofErr w:type="gramStart"/>
      <w:r>
        <w:rPr>
          <w:rFonts w:ascii="Goldplay Light" w:hAnsi="Goldplay Light"/>
          <w:b/>
          <w:bCs/>
          <w:sz w:val="24"/>
          <w:szCs w:val="24"/>
        </w:rPr>
        <w:t>school?_</w:t>
      </w:r>
      <w:proofErr w:type="gramEnd"/>
      <w:r>
        <w:rPr>
          <w:rFonts w:ascii="Goldplay Light" w:hAnsi="Goldplay Light"/>
          <w:b/>
          <w:bCs/>
          <w:sz w:val="24"/>
          <w:szCs w:val="24"/>
        </w:rPr>
        <w:t>________________________________________________________</w:t>
      </w:r>
    </w:p>
    <w:p w14:paraId="6B952A40" w14:textId="77777777" w:rsidR="00610B47" w:rsidRDefault="00610B47" w:rsidP="00610B47">
      <w:pPr>
        <w:rPr>
          <w:rFonts w:ascii="Goldplay Light" w:hAnsi="Goldplay Light"/>
          <w:b/>
          <w:bCs/>
          <w:sz w:val="24"/>
          <w:szCs w:val="24"/>
        </w:rPr>
      </w:pPr>
    </w:p>
    <w:p w14:paraId="0800228B" w14:textId="72BF8BBE" w:rsidR="00610B47" w:rsidRDefault="00610B47" w:rsidP="00610B47">
      <w:pPr>
        <w:rPr>
          <w:rFonts w:ascii="Goldplay Light" w:hAnsi="Goldplay Light"/>
          <w:b/>
          <w:bCs/>
          <w:sz w:val="24"/>
          <w:szCs w:val="24"/>
        </w:rPr>
      </w:pPr>
      <w:r>
        <w:rPr>
          <w:rFonts w:ascii="Goldplay Light" w:hAnsi="Goldplay Light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Family History</w:t>
      </w:r>
      <w:r w:rsidRPr="00610B47">
        <w:rPr>
          <w:rFonts w:ascii="Goldplay Light" w:hAnsi="Goldplay Light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Goldplay Light" w:hAnsi="Goldplay Light"/>
          <w:b/>
          <w:bCs/>
          <w:sz w:val="24"/>
          <w:szCs w:val="24"/>
        </w:rPr>
        <w:t>(include any information you think relevant)</w:t>
      </w:r>
    </w:p>
    <w:p w14:paraId="221F5646" w14:textId="6C3DCCE2" w:rsidR="005A3D45" w:rsidRDefault="005A3D45" w:rsidP="00610B47">
      <w:pPr>
        <w:rPr>
          <w:rFonts w:ascii="Goldplay Light" w:hAnsi="Goldplay Light"/>
          <w:b/>
          <w:bCs/>
          <w:sz w:val="24"/>
          <w:szCs w:val="24"/>
        </w:rPr>
      </w:pPr>
      <w:r>
        <w:rPr>
          <w:rFonts w:ascii="Goldplay Light" w:hAnsi="Goldplay Light"/>
          <w:b/>
          <w:bCs/>
          <w:sz w:val="24"/>
          <w:szCs w:val="24"/>
        </w:rPr>
        <w:t>Diabetes___________</w:t>
      </w:r>
    </w:p>
    <w:p w14:paraId="19E9F1FD" w14:textId="027979FB" w:rsidR="005A3D45" w:rsidRDefault="005A3D45" w:rsidP="00610B47">
      <w:pPr>
        <w:rPr>
          <w:rFonts w:ascii="Goldplay Light" w:hAnsi="Goldplay Light"/>
          <w:b/>
          <w:bCs/>
          <w:sz w:val="24"/>
          <w:szCs w:val="24"/>
        </w:rPr>
      </w:pPr>
      <w:r>
        <w:rPr>
          <w:rFonts w:ascii="Goldplay Light" w:hAnsi="Goldplay Light"/>
          <w:b/>
          <w:bCs/>
          <w:sz w:val="24"/>
          <w:szCs w:val="24"/>
        </w:rPr>
        <w:t>High blood pressure___________</w:t>
      </w:r>
    </w:p>
    <w:p w14:paraId="094956D2" w14:textId="400729F3" w:rsidR="005A3D45" w:rsidRDefault="005A3D45" w:rsidP="00610B47">
      <w:pPr>
        <w:rPr>
          <w:rFonts w:ascii="Goldplay Light" w:hAnsi="Goldplay Light"/>
          <w:b/>
          <w:bCs/>
          <w:sz w:val="24"/>
          <w:szCs w:val="24"/>
        </w:rPr>
      </w:pPr>
      <w:r>
        <w:rPr>
          <w:rFonts w:ascii="Goldplay Light" w:hAnsi="Goldplay Light"/>
          <w:b/>
          <w:bCs/>
          <w:sz w:val="24"/>
          <w:szCs w:val="24"/>
        </w:rPr>
        <w:t>Heart disease____________</w:t>
      </w:r>
    </w:p>
    <w:p w14:paraId="6DE11FE6" w14:textId="2810EC60" w:rsidR="005A3D45" w:rsidRDefault="005A3D45" w:rsidP="00610B47">
      <w:pPr>
        <w:rPr>
          <w:rFonts w:ascii="Goldplay Light" w:hAnsi="Goldplay Light"/>
          <w:b/>
          <w:bCs/>
          <w:sz w:val="24"/>
          <w:szCs w:val="24"/>
        </w:rPr>
      </w:pPr>
      <w:r>
        <w:rPr>
          <w:rFonts w:ascii="Goldplay Light" w:hAnsi="Goldplay Light"/>
          <w:b/>
          <w:bCs/>
          <w:sz w:val="24"/>
          <w:szCs w:val="24"/>
        </w:rPr>
        <w:t>Kidney disease__________</w:t>
      </w:r>
    </w:p>
    <w:p w14:paraId="2937EFF0" w14:textId="2F76D91A" w:rsidR="005A3D45" w:rsidRDefault="005A3D45" w:rsidP="00610B47">
      <w:pPr>
        <w:rPr>
          <w:rFonts w:ascii="Goldplay Light" w:hAnsi="Goldplay Light"/>
          <w:b/>
          <w:bCs/>
          <w:sz w:val="24"/>
          <w:szCs w:val="24"/>
        </w:rPr>
      </w:pPr>
      <w:r>
        <w:rPr>
          <w:rFonts w:ascii="Goldplay Light" w:hAnsi="Goldplay Light"/>
          <w:b/>
          <w:bCs/>
          <w:sz w:val="24"/>
          <w:szCs w:val="24"/>
        </w:rPr>
        <w:t>Liver disease___________</w:t>
      </w:r>
    </w:p>
    <w:p w14:paraId="7D738A8A" w14:textId="4A6EEF5C" w:rsidR="005A3D45" w:rsidRDefault="005A3D45" w:rsidP="00610B47">
      <w:pPr>
        <w:rPr>
          <w:rFonts w:ascii="Goldplay Light" w:hAnsi="Goldplay Light"/>
          <w:b/>
          <w:bCs/>
          <w:sz w:val="24"/>
          <w:szCs w:val="24"/>
        </w:rPr>
      </w:pPr>
      <w:r>
        <w:rPr>
          <w:rFonts w:ascii="Goldplay Light" w:hAnsi="Goldplay Light"/>
          <w:b/>
          <w:bCs/>
          <w:sz w:val="24"/>
          <w:szCs w:val="24"/>
        </w:rPr>
        <w:t>Lung disease___________</w:t>
      </w:r>
    </w:p>
    <w:p w14:paraId="1CE16EEC" w14:textId="7D50CF46" w:rsidR="005A3D45" w:rsidRDefault="005A3D45" w:rsidP="00610B47">
      <w:pPr>
        <w:rPr>
          <w:rFonts w:ascii="Goldplay Light" w:hAnsi="Goldplay Light"/>
          <w:b/>
          <w:bCs/>
          <w:sz w:val="24"/>
          <w:szCs w:val="24"/>
        </w:rPr>
      </w:pPr>
      <w:r>
        <w:rPr>
          <w:rFonts w:ascii="Goldplay Light" w:hAnsi="Goldplay Light"/>
          <w:b/>
          <w:bCs/>
          <w:sz w:val="24"/>
          <w:szCs w:val="24"/>
        </w:rPr>
        <w:t>Neurologic disease____________</w:t>
      </w:r>
    </w:p>
    <w:p w14:paraId="202CABC4" w14:textId="04BC2681" w:rsidR="005A3D45" w:rsidRDefault="005A3D45" w:rsidP="00610B47">
      <w:pPr>
        <w:rPr>
          <w:rFonts w:ascii="Goldplay Light" w:hAnsi="Goldplay Light"/>
          <w:b/>
          <w:bCs/>
          <w:sz w:val="24"/>
          <w:szCs w:val="24"/>
        </w:rPr>
      </w:pPr>
      <w:r>
        <w:rPr>
          <w:rFonts w:ascii="Goldplay Light" w:hAnsi="Goldplay Light"/>
          <w:b/>
          <w:bCs/>
          <w:sz w:val="24"/>
          <w:szCs w:val="24"/>
        </w:rPr>
        <w:t>Skin disease______________</w:t>
      </w:r>
    </w:p>
    <w:p w14:paraId="411DD5D1" w14:textId="295E1912" w:rsidR="005A3D45" w:rsidRDefault="005A3D45" w:rsidP="00610B47">
      <w:pPr>
        <w:rPr>
          <w:rFonts w:ascii="Goldplay Light" w:hAnsi="Goldplay Light"/>
          <w:b/>
          <w:bCs/>
          <w:sz w:val="24"/>
          <w:szCs w:val="24"/>
        </w:rPr>
      </w:pPr>
      <w:r>
        <w:rPr>
          <w:rFonts w:ascii="Goldplay Light" w:hAnsi="Goldplay Light"/>
          <w:b/>
          <w:bCs/>
          <w:sz w:val="24"/>
          <w:szCs w:val="24"/>
        </w:rPr>
        <w:t>Osteoporosis_______________</w:t>
      </w:r>
    </w:p>
    <w:p w14:paraId="19F49923" w14:textId="30B2A700" w:rsidR="005A3D45" w:rsidRDefault="005A3D45" w:rsidP="00610B47">
      <w:pPr>
        <w:rPr>
          <w:rFonts w:ascii="Goldplay Light" w:hAnsi="Goldplay Light"/>
          <w:b/>
          <w:bCs/>
          <w:sz w:val="24"/>
          <w:szCs w:val="24"/>
        </w:rPr>
      </w:pPr>
      <w:r>
        <w:rPr>
          <w:rFonts w:ascii="Goldplay Light" w:hAnsi="Goldplay Light"/>
          <w:b/>
          <w:bCs/>
          <w:sz w:val="24"/>
          <w:szCs w:val="24"/>
        </w:rPr>
        <w:t>Genetic disorders________________</w:t>
      </w:r>
    </w:p>
    <w:p w14:paraId="7F7A9669" w14:textId="77777777" w:rsidR="005A3D45" w:rsidRDefault="005A3D45" w:rsidP="00610B47">
      <w:pPr>
        <w:rPr>
          <w:rFonts w:ascii="Goldplay Light" w:hAnsi="Goldplay Light"/>
          <w:b/>
          <w:bCs/>
          <w:sz w:val="24"/>
          <w:szCs w:val="24"/>
        </w:rPr>
      </w:pPr>
    </w:p>
    <w:p w14:paraId="3960FC93" w14:textId="273D8DED" w:rsidR="00610B47" w:rsidRDefault="00093475" w:rsidP="00610B47">
      <w:pPr>
        <w:rPr>
          <w:rFonts w:ascii="Goldplay Light" w:hAnsi="Goldplay Light"/>
          <w:b/>
          <w:bCs/>
          <w:sz w:val="24"/>
          <w:szCs w:val="24"/>
        </w:rPr>
      </w:pPr>
      <w:r>
        <w:rPr>
          <w:rFonts w:ascii="Goldplay Light" w:hAnsi="Goldplay Light"/>
          <w:b/>
          <w:bCs/>
          <w:sz w:val="24"/>
          <w:szCs w:val="24"/>
        </w:rPr>
        <w:t>PLEASE SEE HEREDITARY CANCER SCREENING WORKSHEET</w:t>
      </w:r>
    </w:p>
    <w:p w14:paraId="71A296A2" w14:textId="1EA7066F" w:rsidR="00093475" w:rsidRDefault="00093475" w:rsidP="00610B47">
      <w:pPr>
        <w:rPr>
          <w:rFonts w:ascii="Goldplay Light" w:hAnsi="Goldplay Light"/>
          <w:b/>
          <w:bCs/>
          <w:sz w:val="24"/>
          <w:szCs w:val="24"/>
        </w:rPr>
      </w:pPr>
      <w:r>
        <w:rPr>
          <w:rFonts w:ascii="Goldplay Light" w:hAnsi="Goldplay Light"/>
          <w:b/>
          <w:bCs/>
          <w:sz w:val="24"/>
          <w:szCs w:val="24"/>
        </w:rPr>
        <w:t>Any DES exposure?</w:t>
      </w:r>
      <w:r w:rsidR="005A3D45">
        <w:rPr>
          <w:rFonts w:ascii="Goldplay Light" w:hAnsi="Goldplay Light"/>
          <w:b/>
          <w:bCs/>
          <w:sz w:val="24"/>
          <w:szCs w:val="24"/>
        </w:rPr>
        <w:t xml:space="preserve"> (</w:t>
      </w:r>
      <w:r w:rsidR="005A3D45" w:rsidRPr="005A3D45">
        <w:rPr>
          <w:rFonts w:ascii="Goldplay Light" w:hAnsi="Goldplay Light"/>
          <w:b/>
          <w:bCs/>
          <w:sz w:val="20"/>
          <w:szCs w:val="20"/>
        </w:rPr>
        <w:t>Diethylstilbestrol was given to women in 1940-</w:t>
      </w:r>
      <w:proofErr w:type="gramStart"/>
      <w:r w:rsidR="005A3D45" w:rsidRPr="005A3D45">
        <w:rPr>
          <w:rFonts w:ascii="Goldplay Light" w:hAnsi="Goldplay Light"/>
          <w:b/>
          <w:bCs/>
          <w:sz w:val="20"/>
          <w:szCs w:val="20"/>
        </w:rPr>
        <w:t>1971</w:t>
      </w:r>
      <w:r w:rsidR="005A3D45">
        <w:rPr>
          <w:rFonts w:ascii="Goldplay Light" w:hAnsi="Goldplay Light"/>
          <w:b/>
          <w:bCs/>
          <w:sz w:val="20"/>
          <w:szCs w:val="20"/>
        </w:rPr>
        <w:t>)</w:t>
      </w:r>
      <w:r>
        <w:rPr>
          <w:rFonts w:ascii="Goldplay Light" w:hAnsi="Goldplay Light"/>
          <w:b/>
          <w:bCs/>
          <w:sz w:val="24"/>
          <w:szCs w:val="24"/>
        </w:rPr>
        <w:t>_</w:t>
      </w:r>
      <w:proofErr w:type="gramEnd"/>
      <w:r>
        <w:rPr>
          <w:rFonts w:ascii="Goldplay Light" w:hAnsi="Goldplay Light"/>
          <w:b/>
          <w:bCs/>
          <w:sz w:val="24"/>
          <w:szCs w:val="24"/>
        </w:rPr>
        <w:t>_________________</w:t>
      </w:r>
    </w:p>
    <w:p w14:paraId="142EE217" w14:textId="7AC8A1E3" w:rsidR="00093475" w:rsidRDefault="00093475" w:rsidP="00610B47">
      <w:pPr>
        <w:rPr>
          <w:rFonts w:ascii="Goldplay Light" w:hAnsi="Goldplay Light"/>
          <w:b/>
          <w:bCs/>
          <w:sz w:val="24"/>
          <w:szCs w:val="24"/>
        </w:rPr>
      </w:pPr>
      <w:r>
        <w:rPr>
          <w:rFonts w:ascii="Goldplay Light" w:hAnsi="Goldplay Light"/>
          <w:b/>
          <w:bCs/>
          <w:sz w:val="24"/>
          <w:szCs w:val="24"/>
        </w:rPr>
        <w:t>Ovarian cancer_______________</w:t>
      </w:r>
    </w:p>
    <w:p w14:paraId="7DF78808" w14:textId="66FA9846" w:rsidR="00093475" w:rsidRDefault="00093475" w:rsidP="00610B47">
      <w:pPr>
        <w:rPr>
          <w:rFonts w:ascii="Goldplay Light" w:hAnsi="Goldplay Light"/>
          <w:b/>
          <w:bCs/>
          <w:sz w:val="24"/>
          <w:szCs w:val="24"/>
        </w:rPr>
      </w:pPr>
      <w:r>
        <w:rPr>
          <w:rFonts w:ascii="Goldplay Light" w:hAnsi="Goldplay Light"/>
          <w:b/>
          <w:bCs/>
          <w:sz w:val="24"/>
          <w:szCs w:val="24"/>
        </w:rPr>
        <w:t>Breast cancer______________</w:t>
      </w:r>
    </w:p>
    <w:p w14:paraId="36B0ABE4" w14:textId="6BE804EA" w:rsidR="00093475" w:rsidRDefault="00093475" w:rsidP="00610B47">
      <w:pPr>
        <w:rPr>
          <w:rFonts w:ascii="Goldplay Light" w:hAnsi="Goldplay Light"/>
          <w:b/>
          <w:bCs/>
          <w:sz w:val="24"/>
          <w:szCs w:val="24"/>
        </w:rPr>
      </w:pPr>
      <w:r>
        <w:rPr>
          <w:rFonts w:ascii="Goldplay Light" w:hAnsi="Goldplay Light"/>
          <w:b/>
          <w:bCs/>
          <w:sz w:val="24"/>
          <w:szCs w:val="24"/>
        </w:rPr>
        <w:t>Uterine cancer/endometrial cancer__________________</w:t>
      </w:r>
    </w:p>
    <w:p w14:paraId="3F1169A3" w14:textId="07C8DEAF" w:rsidR="00093475" w:rsidRDefault="00093475" w:rsidP="00610B47">
      <w:pPr>
        <w:rPr>
          <w:rFonts w:ascii="Goldplay Light" w:hAnsi="Goldplay Light"/>
          <w:b/>
          <w:bCs/>
          <w:sz w:val="24"/>
          <w:szCs w:val="24"/>
        </w:rPr>
      </w:pPr>
      <w:r>
        <w:rPr>
          <w:rFonts w:ascii="Goldplay Light" w:hAnsi="Goldplay Light"/>
          <w:b/>
          <w:bCs/>
          <w:sz w:val="24"/>
          <w:szCs w:val="24"/>
        </w:rPr>
        <w:t>Colon cancer_________________</w:t>
      </w:r>
    </w:p>
    <w:p w14:paraId="4013875D" w14:textId="0B07A9BB" w:rsidR="005A3D45" w:rsidRDefault="005A3D45" w:rsidP="00610B47">
      <w:pPr>
        <w:rPr>
          <w:rFonts w:ascii="Goldplay Light" w:hAnsi="Goldplay Light"/>
          <w:b/>
          <w:bCs/>
          <w:sz w:val="24"/>
          <w:szCs w:val="24"/>
        </w:rPr>
      </w:pPr>
      <w:r>
        <w:rPr>
          <w:rFonts w:ascii="Goldplay Light" w:hAnsi="Goldplay Light"/>
          <w:b/>
          <w:bCs/>
          <w:sz w:val="24"/>
          <w:szCs w:val="24"/>
        </w:rPr>
        <w:t>Other cancers_____________________________________________________________ __________________________________________________________________________</w:t>
      </w:r>
    </w:p>
    <w:p w14:paraId="26649196" w14:textId="08AE9B55" w:rsidR="00093475" w:rsidRDefault="00093475" w:rsidP="00610B47">
      <w:pPr>
        <w:rPr>
          <w:rFonts w:ascii="Goldplay Light" w:hAnsi="Goldplay Light"/>
          <w:b/>
          <w:bCs/>
          <w:sz w:val="24"/>
          <w:szCs w:val="24"/>
        </w:rPr>
      </w:pPr>
      <w:r>
        <w:rPr>
          <w:rFonts w:ascii="Goldplay Light" w:hAnsi="Goldplay Light"/>
          <w:b/>
          <w:bCs/>
          <w:sz w:val="24"/>
          <w:szCs w:val="24"/>
        </w:rPr>
        <w:t>Blood clots or bleeding disorder___________________</w:t>
      </w:r>
    </w:p>
    <w:p w14:paraId="2D89B88A" w14:textId="77777777" w:rsidR="005A3D45" w:rsidRDefault="005A3D45" w:rsidP="00610B47">
      <w:pPr>
        <w:rPr>
          <w:rFonts w:ascii="Goldplay Light" w:hAnsi="Goldplay Light"/>
          <w:b/>
          <w:bCs/>
          <w:sz w:val="24"/>
          <w:szCs w:val="24"/>
        </w:rPr>
      </w:pPr>
    </w:p>
    <w:p w14:paraId="345DFA63" w14:textId="5F839A58" w:rsidR="00610B47" w:rsidRDefault="00610B47" w:rsidP="00610B47">
      <w:pPr>
        <w:rPr>
          <w:rFonts w:ascii="Goldplay Light" w:hAnsi="Goldplay Light"/>
          <w:b/>
          <w:bCs/>
          <w:sz w:val="24"/>
          <w:szCs w:val="24"/>
        </w:rPr>
      </w:pPr>
    </w:p>
    <w:p w14:paraId="5F205DDB" w14:textId="77777777" w:rsidR="00610B47" w:rsidRDefault="00610B47" w:rsidP="00610B47">
      <w:pPr>
        <w:rPr>
          <w:rFonts w:ascii="Goldplay Light" w:hAnsi="Goldplay Light"/>
          <w:b/>
          <w:bCs/>
          <w:sz w:val="24"/>
          <w:szCs w:val="24"/>
        </w:rPr>
      </w:pPr>
    </w:p>
    <w:p w14:paraId="4295CDAC" w14:textId="77777777" w:rsidR="00610B47" w:rsidRDefault="00610B47" w:rsidP="00610B47">
      <w:pPr>
        <w:rPr>
          <w:rFonts w:ascii="Goldplay Light" w:hAnsi="Goldplay Light"/>
          <w:b/>
          <w:bCs/>
          <w:sz w:val="24"/>
          <w:szCs w:val="24"/>
        </w:rPr>
      </w:pPr>
    </w:p>
    <w:p w14:paraId="5BD9D59E" w14:textId="77777777" w:rsidR="00610B47" w:rsidRDefault="00610B47" w:rsidP="00610B47">
      <w:pPr>
        <w:rPr>
          <w:rFonts w:ascii="Goldplay Light" w:hAnsi="Goldplay Light"/>
          <w:b/>
          <w:bCs/>
          <w:sz w:val="24"/>
          <w:szCs w:val="24"/>
        </w:rPr>
      </w:pPr>
    </w:p>
    <w:p w14:paraId="2E56D0AF" w14:textId="77777777" w:rsidR="00610B47" w:rsidRDefault="00610B47" w:rsidP="00610B47">
      <w:pPr>
        <w:rPr>
          <w:rFonts w:ascii="Goldplay Light" w:hAnsi="Goldplay Light"/>
          <w:b/>
          <w:bCs/>
          <w:sz w:val="24"/>
          <w:szCs w:val="24"/>
        </w:rPr>
      </w:pPr>
    </w:p>
    <w:p w14:paraId="63D6E052" w14:textId="0BEE164E" w:rsidR="00610B47" w:rsidRPr="002D0CBD" w:rsidRDefault="002D0CBD" w:rsidP="00681087">
      <w:pPr>
        <w:rPr>
          <w:rFonts w:ascii="Goldplay" w:hAnsi="Goldplay"/>
          <w:b/>
          <w:bCs/>
          <w:sz w:val="32"/>
          <w:szCs w:val="32"/>
        </w:rPr>
      </w:pPr>
      <w:r>
        <w:rPr>
          <w:rFonts w:ascii="Goldplay" w:hAnsi="Goldplay"/>
          <w:b/>
          <w:bCs/>
          <w:sz w:val="32"/>
          <w:szCs w:val="32"/>
        </w:rPr>
        <w:t>Thank you for taking this time to help us take care of you!</w:t>
      </w:r>
    </w:p>
    <w:sectPr w:rsidR="00610B47" w:rsidRPr="002D0CBD" w:rsidSect="0004221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oldplay Light">
    <w:charset w:val="00"/>
    <w:family w:val="modern"/>
    <w:notTrueType/>
    <w:pitch w:val="variable"/>
    <w:sig w:usb0="00000007" w:usb1="00000000" w:usb2="00000000" w:usb3="00000000" w:csb0="00000093" w:csb1="00000000"/>
  </w:font>
  <w:font w:name="Goldplay"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087"/>
    <w:rsid w:val="00042211"/>
    <w:rsid w:val="00093475"/>
    <w:rsid w:val="00197969"/>
    <w:rsid w:val="001E41CF"/>
    <w:rsid w:val="002D0CBD"/>
    <w:rsid w:val="003721FC"/>
    <w:rsid w:val="005A3D45"/>
    <w:rsid w:val="00610B47"/>
    <w:rsid w:val="00645252"/>
    <w:rsid w:val="00655AF1"/>
    <w:rsid w:val="00681087"/>
    <w:rsid w:val="006C3800"/>
    <w:rsid w:val="006D3D74"/>
    <w:rsid w:val="0083569A"/>
    <w:rsid w:val="00994162"/>
    <w:rsid w:val="00A9204E"/>
    <w:rsid w:val="00B250CF"/>
    <w:rsid w:val="00CF4C77"/>
    <w:rsid w:val="00EA3049"/>
    <w:rsid w:val="00F7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7C51B"/>
  <w15:chartTrackingRefBased/>
  <w15:docId w15:val="{07B9D093-6EEA-4054-93A9-05650BA08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ela%20C-M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225</TotalTime>
  <Pages>4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C-M</dc:creator>
  <cp:keywords/>
  <dc:description/>
  <cp:lastModifiedBy>Angela C-M</cp:lastModifiedBy>
  <cp:revision>8</cp:revision>
  <cp:lastPrinted>2020-10-20T15:37:00Z</cp:lastPrinted>
  <dcterms:created xsi:type="dcterms:W3CDTF">2020-10-20T12:35:00Z</dcterms:created>
  <dcterms:modified xsi:type="dcterms:W3CDTF">2020-10-20T16:45:00Z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